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AF" w:rsidRDefault="003D2AAF" w:rsidP="00700B73">
      <w:pPr>
        <w:pStyle w:val="11"/>
        <w:widowControl/>
        <w:tabs>
          <w:tab w:val="left" w:pos="567"/>
        </w:tabs>
        <w:ind w:left="0" w:firstLine="567"/>
        <w:jc w:val="both"/>
        <w:rPr>
          <w:sz w:val="24"/>
        </w:rPr>
      </w:pPr>
      <w:r w:rsidRPr="003D2AAF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-5715</wp:posOffset>
            </wp:positionV>
            <wp:extent cx="6633845" cy="9277350"/>
            <wp:effectExtent l="0" t="0" r="0" b="0"/>
            <wp:wrapTight wrapText="bothSides">
              <wp:wrapPolygon edited="0">
                <wp:start x="0" y="0"/>
                <wp:lineTo x="0" y="21556"/>
                <wp:lineTo x="21523" y="21556"/>
                <wp:lineTo x="2152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6D1" w:rsidRPr="00700B73" w:rsidRDefault="00700B73" w:rsidP="00700B73">
      <w:pPr>
        <w:pStyle w:val="11"/>
        <w:widowControl/>
        <w:tabs>
          <w:tab w:val="left" w:pos="567"/>
        </w:tabs>
        <w:ind w:left="0" w:firstLine="567"/>
        <w:jc w:val="both"/>
        <w:rPr>
          <w:sz w:val="24"/>
        </w:rPr>
      </w:pPr>
      <w:r w:rsidRPr="00700B73">
        <w:rPr>
          <w:sz w:val="24"/>
        </w:rPr>
        <w:t>Фонд о</w:t>
      </w:r>
      <w:bookmarkStart w:id="0" w:name="_GoBack"/>
      <w:bookmarkEnd w:id="0"/>
      <w:r w:rsidRPr="00700B73">
        <w:rPr>
          <w:sz w:val="24"/>
        </w:rPr>
        <w:t>ценочных средств</w:t>
      </w:r>
      <w:r w:rsidR="000D118C" w:rsidRPr="00700B73">
        <w:rPr>
          <w:sz w:val="24"/>
        </w:rPr>
        <w:t xml:space="preserve"> </w:t>
      </w:r>
      <w:r w:rsidRPr="00700B73">
        <w:rPr>
          <w:sz w:val="24"/>
        </w:rPr>
        <w:t xml:space="preserve">по дисциплине </w:t>
      </w:r>
      <w:r w:rsidR="00297A0E" w:rsidRPr="005448B4">
        <w:rPr>
          <w:sz w:val="24"/>
          <w:szCs w:val="24"/>
        </w:rPr>
        <w:t>«Иностранный язык (</w:t>
      </w:r>
      <w:r w:rsidR="00297A0E">
        <w:rPr>
          <w:sz w:val="24"/>
          <w:szCs w:val="24"/>
        </w:rPr>
        <w:t>английский</w:t>
      </w:r>
      <w:r w:rsidR="00297A0E" w:rsidRPr="005448B4">
        <w:rPr>
          <w:sz w:val="24"/>
          <w:szCs w:val="24"/>
        </w:rPr>
        <w:t xml:space="preserve">)» </w:t>
      </w:r>
      <w:r w:rsidRPr="00700B73">
        <w:rPr>
          <w:sz w:val="24"/>
        </w:rPr>
        <w:t>включает</w:t>
      </w:r>
      <w:r w:rsidR="000D118C" w:rsidRPr="00700B73">
        <w:rPr>
          <w:sz w:val="24"/>
        </w:rPr>
        <w:t xml:space="preserve"> совокупность оценочных средств, предназначенных для измерения уровня достижения студентом установленных результатов обучения (образовательных результатов) по дисциплине, и способов их оценивания</w:t>
      </w:r>
      <w:r w:rsidRPr="00700B73">
        <w:rPr>
          <w:sz w:val="24"/>
        </w:rPr>
        <w:t xml:space="preserve"> при проведении текущего контроля и промежуточной аттестации обучающихся</w:t>
      </w:r>
    </w:p>
    <w:p w:rsidR="000D118C" w:rsidRPr="000D118C" w:rsidRDefault="000D118C" w:rsidP="000D118C">
      <w:pPr>
        <w:pStyle w:val="11"/>
        <w:widowControl/>
        <w:tabs>
          <w:tab w:val="left" w:pos="567"/>
        </w:tabs>
        <w:ind w:left="0" w:firstLine="567"/>
        <w:rPr>
          <w:rFonts w:eastAsia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2561"/>
        <w:gridCol w:w="2730"/>
        <w:gridCol w:w="2979"/>
      </w:tblGrid>
      <w:tr w:rsidR="001F598F" w:rsidRPr="00475301" w:rsidTr="00D63073">
        <w:tc>
          <w:tcPr>
            <w:tcW w:w="1301" w:type="dxa"/>
            <w:shd w:val="clear" w:color="auto" w:fill="auto"/>
            <w:vAlign w:val="center"/>
          </w:tcPr>
          <w:p w:rsidR="001F598F" w:rsidRPr="00700B73" w:rsidRDefault="001F598F" w:rsidP="000D118C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700B73">
              <w:t>Шифр оценочного средства</w:t>
            </w:r>
          </w:p>
        </w:tc>
        <w:tc>
          <w:tcPr>
            <w:tcW w:w="2561" w:type="dxa"/>
          </w:tcPr>
          <w:p w:rsidR="001F598F" w:rsidRDefault="003F4AD4" w:rsidP="000D118C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1D6165">
              <w:t>Формируемые компетенций, индикаторы их формирования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F598F" w:rsidRPr="009C256C" w:rsidRDefault="001F598F" w:rsidP="000D118C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</w:rPr>
            </w:pPr>
            <w:r>
              <w:t>С</w:t>
            </w:r>
            <w:r w:rsidRPr="00700B73">
              <w:t>редства оценивания</w:t>
            </w:r>
            <w:r w:rsidRPr="009C256C">
              <w:rPr>
                <w:b/>
              </w:rPr>
              <w:t>,</w:t>
            </w:r>
          </w:p>
          <w:p w:rsidR="001F598F" w:rsidRPr="00475301" w:rsidRDefault="001F598F" w:rsidP="000D118C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9C256C">
              <w:t xml:space="preserve">используемые для текущего </w:t>
            </w:r>
            <w:r>
              <w:t xml:space="preserve">и промежуточного </w:t>
            </w:r>
            <w:r w:rsidRPr="009C256C">
              <w:t>оценивания показателя формирования компетенции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1F598F" w:rsidRPr="00700B73" w:rsidRDefault="001F598F" w:rsidP="000D118C">
            <w:pPr>
              <w:pStyle w:val="11"/>
              <w:widowControl/>
              <w:tabs>
                <w:tab w:val="left" w:pos="567"/>
              </w:tabs>
              <w:ind w:left="0"/>
              <w:jc w:val="center"/>
            </w:pPr>
            <w:r w:rsidRPr="00700B73">
              <w:t>Образовательные</w:t>
            </w:r>
          </w:p>
          <w:p w:rsidR="001F598F" w:rsidRPr="00475301" w:rsidRDefault="001F598F" w:rsidP="000D118C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700B73">
              <w:t>результаты дисциплины</w:t>
            </w:r>
          </w:p>
        </w:tc>
      </w:tr>
      <w:tr w:rsidR="001F598F" w:rsidRPr="00475301" w:rsidTr="00F936E2">
        <w:tc>
          <w:tcPr>
            <w:tcW w:w="9571" w:type="dxa"/>
            <w:gridSpan w:val="4"/>
          </w:tcPr>
          <w:p w:rsidR="001F598F" w:rsidRPr="006A66D1" w:rsidRDefault="001F598F" w:rsidP="00700B73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C256C">
              <w:rPr>
                <w:b/>
                <w:sz w:val="22"/>
                <w:szCs w:val="22"/>
              </w:rPr>
              <w:t xml:space="preserve">Оценочные </w:t>
            </w:r>
            <w:r>
              <w:rPr>
                <w:b/>
                <w:sz w:val="22"/>
                <w:szCs w:val="22"/>
              </w:rPr>
              <w:t>средства для текущего контроля</w:t>
            </w:r>
          </w:p>
        </w:tc>
      </w:tr>
      <w:tr w:rsidR="00D63073" w:rsidRPr="00475301" w:rsidTr="00D63073">
        <w:tc>
          <w:tcPr>
            <w:tcW w:w="1301" w:type="dxa"/>
            <w:shd w:val="clear" w:color="auto" w:fill="auto"/>
          </w:tcPr>
          <w:p w:rsidR="00D63073" w:rsidRPr="00475301" w:rsidRDefault="00D63073" w:rsidP="00C23E20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3A5">
              <w:rPr>
                <w:sz w:val="22"/>
                <w:szCs w:val="22"/>
              </w:rPr>
              <w:t>ОС-1</w:t>
            </w:r>
          </w:p>
        </w:tc>
        <w:tc>
          <w:tcPr>
            <w:tcW w:w="2561" w:type="dxa"/>
            <w:vMerge w:val="restart"/>
          </w:tcPr>
          <w:p w:rsidR="00297A0E" w:rsidRPr="00E37D72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973D3D">
              <w:rPr>
                <w:bCs/>
                <w:sz w:val="24"/>
                <w:szCs w:val="24"/>
              </w:rPr>
              <w:t>УК-</w:t>
            </w:r>
            <w:proofErr w:type="gramStart"/>
            <w:r w:rsidRPr="00973D3D">
              <w:rPr>
                <w:bCs/>
                <w:sz w:val="24"/>
                <w:szCs w:val="24"/>
              </w:rPr>
              <w:t xml:space="preserve">4  </w:t>
            </w:r>
            <w:r w:rsidRPr="00E37D72">
              <w:rPr>
                <w:bCs/>
                <w:sz w:val="24"/>
                <w:szCs w:val="24"/>
              </w:rPr>
              <w:t>Способен</w:t>
            </w:r>
            <w:proofErr w:type="gramEnd"/>
            <w:r w:rsidRPr="00E37D72">
              <w:rPr>
                <w:bCs/>
                <w:sz w:val="24"/>
                <w:szCs w:val="24"/>
              </w:rPr>
              <w:t xml:space="preserve"> осуществлять деловую </w:t>
            </w:r>
          </w:p>
          <w:p w:rsidR="00297A0E" w:rsidRPr="00E37D72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bCs/>
                <w:sz w:val="24"/>
                <w:szCs w:val="24"/>
              </w:rPr>
              <w:t xml:space="preserve">коммуникацию в устной и письменной формах на государственном языке Российской </w:t>
            </w:r>
          </w:p>
          <w:p w:rsidR="00297A0E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bCs/>
                <w:sz w:val="24"/>
                <w:szCs w:val="24"/>
              </w:rPr>
              <w:t>Федерации и иностранном(</w:t>
            </w:r>
            <w:proofErr w:type="spellStart"/>
            <w:r w:rsidRPr="00E37D72">
              <w:rPr>
                <w:bCs/>
                <w:sz w:val="24"/>
                <w:szCs w:val="24"/>
              </w:rPr>
              <w:t>ых</w:t>
            </w:r>
            <w:proofErr w:type="spellEnd"/>
            <w:r w:rsidRPr="00E37D72">
              <w:rPr>
                <w:bCs/>
                <w:sz w:val="24"/>
                <w:szCs w:val="24"/>
              </w:rPr>
              <w:t xml:space="preserve">) языке(ах). </w:t>
            </w:r>
          </w:p>
          <w:p w:rsidR="00297A0E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sz w:val="24"/>
                <w:szCs w:val="24"/>
              </w:rPr>
              <w:t xml:space="preserve">УК-4.1.  </w:t>
            </w:r>
            <w:r w:rsidRPr="00185136">
              <w:rPr>
                <w:bCs/>
                <w:sz w:val="24"/>
                <w:szCs w:val="24"/>
              </w:rPr>
              <w:t>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185136">
              <w:rPr>
                <w:bCs/>
                <w:sz w:val="24"/>
                <w:szCs w:val="24"/>
              </w:rPr>
              <w:t>ых</w:t>
            </w:r>
            <w:proofErr w:type="spellEnd"/>
            <w:r w:rsidRPr="00185136">
              <w:rPr>
                <w:bCs/>
                <w:sz w:val="24"/>
                <w:szCs w:val="24"/>
              </w:rPr>
              <w:t>) языка(</w:t>
            </w:r>
            <w:proofErr w:type="spellStart"/>
            <w:r w:rsidRPr="00185136">
              <w:rPr>
                <w:bCs/>
                <w:sz w:val="24"/>
                <w:szCs w:val="24"/>
              </w:rPr>
              <w:t>ов</w:t>
            </w:r>
            <w:proofErr w:type="spellEnd"/>
            <w:r w:rsidRPr="00185136">
              <w:rPr>
                <w:bCs/>
                <w:sz w:val="24"/>
                <w:szCs w:val="24"/>
              </w:rPr>
              <w:t>), использует различные формы, виды устной и письменной коммуникации</w:t>
            </w:r>
            <w:r>
              <w:rPr>
                <w:bCs/>
                <w:sz w:val="24"/>
                <w:szCs w:val="24"/>
              </w:rPr>
              <w:t>.</w:t>
            </w:r>
          </w:p>
          <w:p w:rsidR="00297A0E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174652">
              <w:rPr>
                <w:bCs/>
                <w:sz w:val="24"/>
                <w:szCs w:val="24"/>
              </w:rPr>
              <w:t>УК-4.2.  Использует языковые средства для достижения профессиональных целей на русском и иностранном(</w:t>
            </w:r>
            <w:proofErr w:type="spellStart"/>
            <w:r w:rsidRPr="00174652">
              <w:rPr>
                <w:bCs/>
                <w:sz w:val="24"/>
                <w:szCs w:val="24"/>
              </w:rPr>
              <w:t>ых</w:t>
            </w:r>
            <w:proofErr w:type="spellEnd"/>
            <w:r w:rsidRPr="00174652">
              <w:rPr>
                <w:bCs/>
                <w:sz w:val="24"/>
                <w:szCs w:val="24"/>
              </w:rPr>
              <w:t>) языке(ах) в рамках межличностного и межкультурного общения.</w:t>
            </w:r>
          </w:p>
          <w:p w:rsidR="00D63073" w:rsidRPr="00D54DF5" w:rsidRDefault="00297A0E" w:rsidP="00297A0E">
            <w:pPr>
              <w:rPr>
                <w:b/>
                <w:sz w:val="22"/>
                <w:szCs w:val="22"/>
              </w:rPr>
            </w:pPr>
            <w:r w:rsidRPr="00E37D72">
              <w:rPr>
                <w:sz w:val="24"/>
                <w:szCs w:val="24"/>
              </w:rPr>
              <w:lastRenderedPageBreak/>
              <w:t>УК-4.</w:t>
            </w:r>
            <w:r>
              <w:rPr>
                <w:sz w:val="24"/>
                <w:szCs w:val="24"/>
              </w:rPr>
              <w:t>3</w:t>
            </w:r>
            <w:r w:rsidRPr="00E37D72">
              <w:rPr>
                <w:sz w:val="24"/>
                <w:szCs w:val="24"/>
              </w:rPr>
              <w:t xml:space="preserve">.  </w:t>
            </w:r>
            <w:r w:rsidRPr="00185136">
              <w:rPr>
                <w:bCs/>
                <w:sz w:val="24"/>
                <w:szCs w:val="24"/>
              </w:rPr>
              <w:t>Осуществляет коммуникацию в цифровой среде для достижения профессиональных целей и эффективного взаимодействия</w:t>
            </w:r>
            <w:r w:rsidRPr="00024A1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D63073" w:rsidRPr="00D54DF5" w:rsidRDefault="00D63073" w:rsidP="00414148">
            <w:pPr>
              <w:rPr>
                <w:b/>
                <w:sz w:val="22"/>
                <w:szCs w:val="22"/>
              </w:rPr>
            </w:pPr>
            <w:r w:rsidRPr="00D54DF5">
              <w:rPr>
                <w:b/>
                <w:sz w:val="22"/>
                <w:szCs w:val="22"/>
              </w:rPr>
              <w:lastRenderedPageBreak/>
              <w:t>Тестовые задания</w:t>
            </w:r>
          </w:p>
          <w:p w:rsidR="00D63073" w:rsidRPr="00E1549E" w:rsidRDefault="00D63073" w:rsidP="0041414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9" w:type="dxa"/>
            <w:shd w:val="clear" w:color="auto" w:fill="auto"/>
          </w:tcPr>
          <w:p w:rsidR="00297A0E" w:rsidRDefault="00297A0E" w:rsidP="00297A0E">
            <w:pPr>
              <w:jc w:val="both"/>
              <w:rPr>
                <w:color w:val="000000"/>
                <w:sz w:val="24"/>
                <w:szCs w:val="24"/>
              </w:rPr>
            </w:pPr>
            <w:r w:rsidRPr="005448B4">
              <w:rPr>
                <w:color w:val="000000"/>
                <w:sz w:val="24"/>
                <w:szCs w:val="24"/>
              </w:rPr>
              <w:t>ОР-1 Знание основных норм русского и иностранного(</w:t>
            </w:r>
            <w:proofErr w:type="spellStart"/>
            <w:r w:rsidRPr="005448B4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5448B4">
              <w:rPr>
                <w:color w:val="000000"/>
                <w:sz w:val="24"/>
                <w:szCs w:val="24"/>
              </w:rPr>
              <w:t>) языков в области устной и письменной речи.</w:t>
            </w:r>
          </w:p>
          <w:p w:rsidR="00297A0E" w:rsidRPr="00297A0E" w:rsidRDefault="00297A0E" w:rsidP="00297A0E">
            <w:pPr>
              <w:jc w:val="both"/>
              <w:rPr>
                <w:color w:val="000000"/>
                <w:sz w:val="24"/>
                <w:szCs w:val="24"/>
              </w:rPr>
            </w:pPr>
            <w:r w:rsidRPr="00297A0E">
              <w:rPr>
                <w:color w:val="000000"/>
                <w:sz w:val="24"/>
                <w:szCs w:val="24"/>
              </w:rPr>
              <w:t>ОР-4 Владение языковыми средствами для достижения профессиональных целей на русском и иностранном(</w:t>
            </w:r>
            <w:proofErr w:type="spellStart"/>
            <w:r w:rsidRPr="00297A0E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297A0E">
              <w:rPr>
                <w:color w:val="000000"/>
                <w:sz w:val="24"/>
                <w:szCs w:val="24"/>
              </w:rPr>
              <w:t>) языках.</w:t>
            </w:r>
          </w:p>
          <w:p w:rsidR="00297A0E" w:rsidRPr="005448B4" w:rsidRDefault="00297A0E" w:rsidP="00297A0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3073" w:rsidRPr="00475301" w:rsidRDefault="00D63073" w:rsidP="006A66D1">
            <w:pPr>
              <w:pStyle w:val="11"/>
              <w:widowControl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D63073" w:rsidRPr="00475301" w:rsidTr="00D63073">
        <w:tc>
          <w:tcPr>
            <w:tcW w:w="1301" w:type="dxa"/>
            <w:shd w:val="clear" w:color="auto" w:fill="auto"/>
          </w:tcPr>
          <w:p w:rsidR="00D63073" w:rsidRPr="000273A5" w:rsidRDefault="00D63073" w:rsidP="00C23E20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3A5">
              <w:rPr>
                <w:sz w:val="22"/>
                <w:szCs w:val="22"/>
              </w:rPr>
              <w:t>ОС-2</w:t>
            </w:r>
          </w:p>
        </w:tc>
        <w:tc>
          <w:tcPr>
            <w:tcW w:w="2561" w:type="dxa"/>
            <w:vMerge/>
          </w:tcPr>
          <w:p w:rsidR="00D63073" w:rsidRDefault="00D63073" w:rsidP="000273A5">
            <w:pPr>
              <w:rPr>
                <w:b/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D63073" w:rsidRPr="000273A5" w:rsidRDefault="00D63073" w:rsidP="000273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Комплект заданий</w:t>
            </w:r>
          </w:p>
          <w:p w:rsidR="00D63073" w:rsidRPr="000273A5" w:rsidRDefault="00D63073" w:rsidP="000273A5">
            <w:pPr>
              <w:widowControl/>
              <w:tabs>
                <w:tab w:val="left" w:pos="567"/>
              </w:tabs>
              <w:contextualSpacing/>
              <w:rPr>
                <w:b/>
                <w:sz w:val="22"/>
                <w:szCs w:val="22"/>
              </w:rPr>
            </w:pPr>
          </w:p>
          <w:p w:rsidR="00D63073" w:rsidRPr="000273A5" w:rsidRDefault="00D63073" w:rsidP="00E1549E">
            <w:pPr>
              <w:pStyle w:val="11"/>
              <w:widowControl/>
              <w:tabs>
                <w:tab w:val="left" w:pos="567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297A0E" w:rsidRPr="005448B4" w:rsidRDefault="00297A0E" w:rsidP="00297A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ОР-2</w:t>
            </w:r>
            <w:r w:rsidRPr="005448B4">
              <w:rPr>
                <w:color w:val="000000"/>
                <w:sz w:val="24"/>
                <w:szCs w:val="24"/>
              </w:rPr>
              <w:t xml:space="preserve"> Умение реализовывать различные виды речевой деятельности в учебно-научном общении на русском и иностранном(</w:t>
            </w:r>
            <w:proofErr w:type="spellStart"/>
            <w:r w:rsidRPr="005448B4">
              <w:rPr>
                <w:color w:val="000000"/>
                <w:sz w:val="24"/>
                <w:szCs w:val="24"/>
              </w:rPr>
              <w:t>ых</w:t>
            </w:r>
            <w:proofErr w:type="spellEnd"/>
            <w:r w:rsidRPr="005448B4">
              <w:rPr>
                <w:color w:val="000000"/>
                <w:sz w:val="24"/>
                <w:szCs w:val="24"/>
              </w:rPr>
              <w:t>) языках.</w:t>
            </w:r>
          </w:p>
          <w:p w:rsidR="00297A0E" w:rsidRDefault="00297A0E" w:rsidP="00297A0E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ОР-3</w:t>
            </w:r>
            <w:r w:rsidRPr="005448B4">
              <w:rPr>
                <w:color w:val="000000"/>
                <w:sz w:val="24"/>
                <w:szCs w:val="24"/>
              </w:rPr>
              <w:t xml:space="preserve"> Знание основных моделей речевого поведения.</w:t>
            </w:r>
          </w:p>
          <w:p w:rsidR="00297A0E" w:rsidRPr="0071749B" w:rsidRDefault="00297A0E" w:rsidP="00297A0E">
            <w:pPr>
              <w:jc w:val="both"/>
              <w:rPr>
                <w:sz w:val="24"/>
                <w:szCs w:val="24"/>
              </w:rPr>
            </w:pPr>
            <w:r w:rsidRPr="002D58D0">
              <w:rPr>
                <w:sz w:val="24"/>
                <w:szCs w:val="24"/>
              </w:rPr>
              <w:t>ОР-</w:t>
            </w:r>
            <w:r>
              <w:rPr>
                <w:sz w:val="24"/>
                <w:szCs w:val="24"/>
              </w:rPr>
              <w:t xml:space="preserve">5 Умение </w:t>
            </w:r>
            <w:r w:rsidRPr="002D58D0">
              <w:rPr>
                <w:sz w:val="24"/>
                <w:szCs w:val="24"/>
              </w:rPr>
              <w:t>осуществлять эффективную межличностную коммуникацию в устной и письменной формах на русском и иностранном(</w:t>
            </w:r>
            <w:proofErr w:type="spellStart"/>
            <w:r w:rsidRPr="002D58D0">
              <w:rPr>
                <w:sz w:val="24"/>
                <w:szCs w:val="24"/>
              </w:rPr>
              <w:t>ых</w:t>
            </w:r>
            <w:proofErr w:type="spellEnd"/>
            <w:r w:rsidRPr="002D58D0">
              <w:rPr>
                <w:sz w:val="24"/>
                <w:szCs w:val="24"/>
              </w:rPr>
              <w:t>) языках, в том числе в цифровой среде</w:t>
            </w:r>
            <w:r w:rsidRPr="0071749B">
              <w:rPr>
                <w:sz w:val="24"/>
                <w:szCs w:val="24"/>
              </w:rPr>
              <w:t>.</w:t>
            </w:r>
          </w:p>
          <w:p w:rsidR="00297A0E" w:rsidRPr="005448B4" w:rsidRDefault="00297A0E" w:rsidP="00297A0E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D63073" w:rsidRDefault="00D63073" w:rsidP="002703DE">
            <w:pPr>
              <w:tabs>
                <w:tab w:val="num" w:pos="720"/>
              </w:tabs>
              <w:rPr>
                <w:sz w:val="24"/>
                <w:szCs w:val="24"/>
              </w:rPr>
            </w:pPr>
          </w:p>
          <w:p w:rsidR="00D63073" w:rsidRPr="00475301" w:rsidRDefault="00D63073" w:rsidP="00C23E20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98F" w:rsidRPr="00475301" w:rsidTr="00F936E2">
        <w:tc>
          <w:tcPr>
            <w:tcW w:w="9571" w:type="dxa"/>
            <w:gridSpan w:val="4"/>
          </w:tcPr>
          <w:p w:rsidR="001F598F" w:rsidRPr="000D118C" w:rsidRDefault="001F598F" w:rsidP="00B0476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9C256C">
              <w:rPr>
                <w:b/>
                <w:sz w:val="22"/>
                <w:szCs w:val="22"/>
              </w:rPr>
              <w:t>Оценочные средства для промежуточной аттестации</w:t>
            </w:r>
            <w:r w:rsidR="00297A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98F" w:rsidRPr="00475301" w:rsidTr="00D63073">
        <w:tc>
          <w:tcPr>
            <w:tcW w:w="1301" w:type="dxa"/>
            <w:shd w:val="clear" w:color="auto" w:fill="auto"/>
          </w:tcPr>
          <w:p w:rsidR="00297A0E" w:rsidRDefault="001F598F" w:rsidP="00D54DF5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273A5">
              <w:rPr>
                <w:sz w:val="22"/>
                <w:szCs w:val="22"/>
              </w:rPr>
              <w:t>ОС-</w:t>
            </w:r>
            <w:r>
              <w:rPr>
                <w:sz w:val="22"/>
                <w:szCs w:val="22"/>
              </w:rPr>
              <w:t>3</w:t>
            </w:r>
            <w:r w:rsidR="00655D69">
              <w:rPr>
                <w:sz w:val="22"/>
                <w:szCs w:val="22"/>
              </w:rPr>
              <w:t>*</w:t>
            </w:r>
          </w:p>
          <w:p w:rsidR="00297A0E" w:rsidRDefault="00297A0E" w:rsidP="00297A0E"/>
          <w:p w:rsidR="001F598F" w:rsidRPr="00297A0E" w:rsidRDefault="001F598F" w:rsidP="00297A0E"/>
        </w:tc>
        <w:tc>
          <w:tcPr>
            <w:tcW w:w="2561" w:type="dxa"/>
          </w:tcPr>
          <w:p w:rsidR="00297A0E" w:rsidRPr="00E37D72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973D3D">
              <w:rPr>
                <w:bCs/>
                <w:sz w:val="24"/>
                <w:szCs w:val="24"/>
              </w:rPr>
              <w:t>УК-</w:t>
            </w:r>
            <w:proofErr w:type="gramStart"/>
            <w:r w:rsidRPr="00973D3D">
              <w:rPr>
                <w:bCs/>
                <w:sz w:val="24"/>
                <w:szCs w:val="24"/>
              </w:rPr>
              <w:t xml:space="preserve">4  </w:t>
            </w:r>
            <w:r w:rsidRPr="00E37D72">
              <w:rPr>
                <w:bCs/>
                <w:sz w:val="24"/>
                <w:szCs w:val="24"/>
              </w:rPr>
              <w:t>Способен</w:t>
            </w:r>
            <w:proofErr w:type="gramEnd"/>
            <w:r w:rsidRPr="00E37D72">
              <w:rPr>
                <w:bCs/>
                <w:sz w:val="24"/>
                <w:szCs w:val="24"/>
              </w:rPr>
              <w:t xml:space="preserve"> осуществлять деловую </w:t>
            </w:r>
          </w:p>
          <w:p w:rsidR="00297A0E" w:rsidRPr="00E37D72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bCs/>
                <w:sz w:val="24"/>
                <w:szCs w:val="24"/>
              </w:rPr>
              <w:t xml:space="preserve">коммуникацию в устной и письменной формах на государственном языке Российской </w:t>
            </w:r>
          </w:p>
          <w:p w:rsidR="00297A0E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bCs/>
                <w:sz w:val="24"/>
                <w:szCs w:val="24"/>
              </w:rPr>
              <w:t>Федерации и иностранном(</w:t>
            </w:r>
            <w:proofErr w:type="spellStart"/>
            <w:r w:rsidRPr="00E37D72">
              <w:rPr>
                <w:bCs/>
                <w:sz w:val="24"/>
                <w:szCs w:val="24"/>
              </w:rPr>
              <w:t>ых</w:t>
            </w:r>
            <w:proofErr w:type="spellEnd"/>
            <w:r w:rsidRPr="00E37D72">
              <w:rPr>
                <w:bCs/>
                <w:sz w:val="24"/>
                <w:szCs w:val="24"/>
              </w:rPr>
              <w:t xml:space="preserve">) языке(ах). </w:t>
            </w:r>
          </w:p>
          <w:p w:rsidR="00297A0E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sz w:val="24"/>
                <w:szCs w:val="24"/>
              </w:rPr>
              <w:t xml:space="preserve">УК-4.1.  </w:t>
            </w:r>
            <w:r w:rsidRPr="00185136">
              <w:rPr>
                <w:bCs/>
                <w:sz w:val="24"/>
                <w:szCs w:val="24"/>
              </w:rPr>
              <w:t>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185136">
              <w:rPr>
                <w:bCs/>
                <w:sz w:val="24"/>
                <w:szCs w:val="24"/>
              </w:rPr>
              <w:t>ых</w:t>
            </w:r>
            <w:proofErr w:type="spellEnd"/>
            <w:r w:rsidRPr="00185136">
              <w:rPr>
                <w:bCs/>
                <w:sz w:val="24"/>
                <w:szCs w:val="24"/>
              </w:rPr>
              <w:t>) языка(</w:t>
            </w:r>
            <w:proofErr w:type="spellStart"/>
            <w:r w:rsidRPr="00185136">
              <w:rPr>
                <w:bCs/>
                <w:sz w:val="24"/>
                <w:szCs w:val="24"/>
              </w:rPr>
              <w:t>ов</w:t>
            </w:r>
            <w:proofErr w:type="spellEnd"/>
            <w:r w:rsidRPr="00185136">
              <w:rPr>
                <w:bCs/>
                <w:sz w:val="24"/>
                <w:szCs w:val="24"/>
              </w:rPr>
              <w:t>), использует различные формы, виды устной и письменной коммуникации</w:t>
            </w:r>
            <w:r>
              <w:rPr>
                <w:bCs/>
                <w:sz w:val="24"/>
                <w:szCs w:val="24"/>
              </w:rPr>
              <w:t>.</w:t>
            </w:r>
          </w:p>
          <w:p w:rsidR="00297A0E" w:rsidRDefault="00297A0E" w:rsidP="00297A0E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174652">
              <w:rPr>
                <w:bCs/>
                <w:sz w:val="24"/>
                <w:szCs w:val="24"/>
              </w:rPr>
              <w:t>УК-4.2.  Использует языковые средства для достижения профессиональных целей на русском и иностранном(</w:t>
            </w:r>
            <w:proofErr w:type="spellStart"/>
            <w:r w:rsidRPr="00174652">
              <w:rPr>
                <w:bCs/>
                <w:sz w:val="24"/>
                <w:szCs w:val="24"/>
              </w:rPr>
              <w:t>ых</w:t>
            </w:r>
            <w:proofErr w:type="spellEnd"/>
            <w:r w:rsidRPr="00174652">
              <w:rPr>
                <w:bCs/>
                <w:sz w:val="24"/>
                <w:szCs w:val="24"/>
              </w:rPr>
              <w:t>) языке(ах) в рамках межличностного и межкультурного общения.</w:t>
            </w:r>
          </w:p>
          <w:p w:rsidR="001F598F" w:rsidRPr="00E64ADF" w:rsidRDefault="00297A0E" w:rsidP="00297A0E">
            <w:pPr>
              <w:rPr>
                <w:b/>
                <w:sz w:val="22"/>
                <w:szCs w:val="22"/>
              </w:rPr>
            </w:pPr>
            <w:r w:rsidRPr="00E37D72">
              <w:rPr>
                <w:sz w:val="24"/>
                <w:szCs w:val="24"/>
              </w:rPr>
              <w:t>УК-4.</w:t>
            </w:r>
            <w:r>
              <w:rPr>
                <w:sz w:val="24"/>
                <w:szCs w:val="24"/>
              </w:rPr>
              <w:t>3</w:t>
            </w:r>
            <w:r w:rsidRPr="00E37D72">
              <w:rPr>
                <w:sz w:val="24"/>
                <w:szCs w:val="24"/>
              </w:rPr>
              <w:t xml:space="preserve">.  </w:t>
            </w:r>
            <w:r w:rsidRPr="00185136">
              <w:rPr>
                <w:bCs/>
                <w:sz w:val="24"/>
                <w:szCs w:val="24"/>
              </w:rPr>
              <w:t xml:space="preserve">Осуществляет </w:t>
            </w:r>
            <w:r w:rsidRPr="00185136">
              <w:rPr>
                <w:bCs/>
                <w:sz w:val="24"/>
                <w:szCs w:val="24"/>
              </w:rPr>
              <w:lastRenderedPageBreak/>
              <w:t>коммуникацию в цифровой среде для достижения профессиональных целей и эффективного взаимодействия</w:t>
            </w:r>
            <w:r w:rsidRPr="00024A1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297A0E" w:rsidRDefault="001F598F" w:rsidP="000273A5">
            <w:pPr>
              <w:rPr>
                <w:b/>
                <w:sz w:val="22"/>
                <w:szCs w:val="22"/>
              </w:rPr>
            </w:pPr>
            <w:r w:rsidRPr="00E64ADF">
              <w:rPr>
                <w:b/>
                <w:sz w:val="22"/>
                <w:szCs w:val="22"/>
              </w:rPr>
              <w:lastRenderedPageBreak/>
              <w:t xml:space="preserve"> </w:t>
            </w:r>
            <w:r w:rsidR="00297A0E">
              <w:rPr>
                <w:b/>
                <w:sz w:val="22"/>
                <w:szCs w:val="22"/>
              </w:rPr>
              <w:t xml:space="preserve">Зачет </w:t>
            </w:r>
            <w:r w:rsidR="00297A0E" w:rsidRPr="00E64ADF">
              <w:rPr>
                <w:b/>
                <w:sz w:val="22"/>
                <w:szCs w:val="22"/>
              </w:rPr>
              <w:t>в форме устного собеседования</w:t>
            </w:r>
          </w:p>
          <w:p w:rsidR="001F598F" w:rsidRPr="009C256C" w:rsidRDefault="001F598F" w:rsidP="00297A0E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9" w:type="dxa"/>
            <w:shd w:val="clear" w:color="auto" w:fill="auto"/>
          </w:tcPr>
          <w:p w:rsidR="001F598F" w:rsidRPr="00841FD6" w:rsidRDefault="001F598F" w:rsidP="00B0476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sz w:val="22"/>
                <w:szCs w:val="22"/>
                <w:highlight w:val="yellow"/>
              </w:rPr>
            </w:pPr>
            <w:r w:rsidRPr="00B04767">
              <w:rPr>
                <w:sz w:val="22"/>
                <w:szCs w:val="22"/>
              </w:rPr>
              <w:t xml:space="preserve">ОР-1, ОР-2, ОР-3, </w:t>
            </w:r>
            <w:r w:rsidR="00297A0E">
              <w:rPr>
                <w:sz w:val="22"/>
                <w:szCs w:val="22"/>
              </w:rPr>
              <w:t>ОР-4</w:t>
            </w:r>
            <w:r w:rsidR="003A343A">
              <w:rPr>
                <w:sz w:val="22"/>
                <w:szCs w:val="22"/>
              </w:rPr>
              <w:t>, ОР-5</w:t>
            </w:r>
          </w:p>
        </w:tc>
      </w:tr>
      <w:tr w:rsidR="00297A0E" w:rsidRPr="00475301" w:rsidTr="00D63073">
        <w:tc>
          <w:tcPr>
            <w:tcW w:w="1301" w:type="dxa"/>
            <w:shd w:val="clear" w:color="auto" w:fill="auto"/>
          </w:tcPr>
          <w:p w:rsidR="00297A0E" w:rsidRPr="000273A5" w:rsidRDefault="00297A0E" w:rsidP="00D54DF5">
            <w:pPr>
              <w:pStyle w:val="11"/>
              <w:widowControl/>
              <w:tabs>
                <w:tab w:val="left" w:pos="567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ОС-4</w:t>
            </w:r>
            <w:r w:rsidR="00655D69">
              <w:rPr>
                <w:sz w:val="22"/>
                <w:szCs w:val="22"/>
              </w:rPr>
              <w:t>*</w:t>
            </w:r>
          </w:p>
        </w:tc>
        <w:tc>
          <w:tcPr>
            <w:tcW w:w="2561" w:type="dxa"/>
          </w:tcPr>
          <w:p w:rsidR="00EF7FD2" w:rsidRPr="00E37D72" w:rsidRDefault="00EF7FD2" w:rsidP="00EF7FD2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973D3D">
              <w:rPr>
                <w:bCs/>
                <w:sz w:val="24"/>
                <w:szCs w:val="24"/>
              </w:rPr>
              <w:t>УК-</w:t>
            </w:r>
            <w:proofErr w:type="gramStart"/>
            <w:r w:rsidRPr="00973D3D">
              <w:rPr>
                <w:bCs/>
                <w:sz w:val="24"/>
                <w:szCs w:val="24"/>
              </w:rPr>
              <w:t xml:space="preserve">4  </w:t>
            </w:r>
            <w:r w:rsidRPr="00E37D72">
              <w:rPr>
                <w:bCs/>
                <w:sz w:val="24"/>
                <w:szCs w:val="24"/>
              </w:rPr>
              <w:t>Способен</w:t>
            </w:r>
            <w:proofErr w:type="gramEnd"/>
            <w:r w:rsidRPr="00E37D72">
              <w:rPr>
                <w:bCs/>
                <w:sz w:val="24"/>
                <w:szCs w:val="24"/>
              </w:rPr>
              <w:t xml:space="preserve"> осуществлять деловую </w:t>
            </w:r>
          </w:p>
          <w:p w:rsidR="00EF7FD2" w:rsidRPr="00E37D72" w:rsidRDefault="00EF7FD2" w:rsidP="00EF7FD2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bCs/>
                <w:sz w:val="24"/>
                <w:szCs w:val="24"/>
              </w:rPr>
              <w:t xml:space="preserve">коммуникацию в устной и письменной формах на государственном языке Российской </w:t>
            </w:r>
          </w:p>
          <w:p w:rsidR="00EF7FD2" w:rsidRDefault="00EF7FD2" w:rsidP="00EF7FD2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bCs/>
                <w:sz w:val="24"/>
                <w:szCs w:val="24"/>
              </w:rPr>
              <w:t>Федерации и иностранном(</w:t>
            </w:r>
            <w:proofErr w:type="spellStart"/>
            <w:r w:rsidRPr="00E37D72">
              <w:rPr>
                <w:bCs/>
                <w:sz w:val="24"/>
                <w:szCs w:val="24"/>
              </w:rPr>
              <w:t>ых</w:t>
            </w:r>
            <w:proofErr w:type="spellEnd"/>
            <w:r w:rsidRPr="00E37D72">
              <w:rPr>
                <w:bCs/>
                <w:sz w:val="24"/>
                <w:szCs w:val="24"/>
              </w:rPr>
              <w:t xml:space="preserve">) языке(ах). </w:t>
            </w:r>
          </w:p>
          <w:p w:rsidR="00EF7FD2" w:rsidRDefault="00EF7FD2" w:rsidP="00EF7FD2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sz w:val="24"/>
                <w:szCs w:val="24"/>
              </w:rPr>
              <w:t xml:space="preserve">УК-4.1.  </w:t>
            </w:r>
            <w:r w:rsidRPr="00185136">
              <w:rPr>
                <w:bCs/>
                <w:sz w:val="24"/>
                <w:szCs w:val="24"/>
              </w:rPr>
              <w:t>Владеет системой норм русского литературного языка при его использовании в качестве государственного языка РФ и нормами иностранного(</w:t>
            </w:r>
            <w:proofErr w:type="spellStart"/>
            <w:r w:rsidRPr="00185136">
              <w:rPr>
                <w:bCs/>
                <w:sz w:val="24"/>
                <w:szCs w:val="24"/>
              </w:rPr>
              <w:t>ых</w:t>
            </w:r>
            <w:proofErr w:type="spellEnd"/>
            <w:r w:rsidRPr="00185136">
              <w:rPr>
                <w:bCs/>
                <w:sz w:val="24"/>
                <w:szCs w:val="24"/>
              </w:rPr>
              <w:t>) языка(</w:t>
            </w:r>
            <w:proofErr w:type="spellStart"/>
            <w:r w:rsidRPr="00185136">
              <w:rPr>
                <w:bCs/>
                <w:sz w:val="24"/>
                <w:szCs w:val="24"/>
              </w:rPr>
              <w:t>ов</w:t>
            </w:r>
            <w:proofErr w:type="spellEnd"/>
            <w:r w:rsidRPr="00185136">
              <w:rPr>
                <w:bCs/>
                <w:sz w:val="24"/>
                <w:szCs w:val="24"/>
              </w:rPr>
              <w:t>), использует различные формы, виды устной и письменной коммуникации</w:t>
            </w:r>
            <w:r>
              <w:rPr>
                <w:bCs/>
                <w:sz w:val="24"/>
                <w:szCs w:val="24"/>
              </w:rPr>
              <w:t>.</w:t>
            </w:r>
          </w:p>
          <w:p w:rsidR="00EF7FD2" w:rsidRDefault="00EF7FD2" w:rsidP="00EF7FD2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174652">
              <w:rPr>
                <w:bCs/>
                <w:sz w:val="24"/>
                <w:szCs w:val="24"/>
              </w:rPr>
              <w:t>УК-4.2.  Использует языковые средства для достижения профессиональных целей на русском и иностранном(</w:t>
            </w:r>
            <w:proofErr w:type="spellStart"/>
            <w:r w:rsidRPr="00174652">
              <w:rPr>
                <w:bCs/>
                <w:sz w:val="24"/>
                <w:szCs w:val="24"/>
              </w:rPr>
              <w:t>ых</w:t>
            </w:r>
            <w:proofErr w:type="spellEnd"/>
            <w:r w:rsidRPr="00174652">
              <w:rPr>
                <w:bCs/>
                <w:sz w:val="24"/>
                <w:szCs w:val="24"/>
              </w:rPr>
              <w:t>) языке(ах) в рамках межличностного и межкультурного общения.</w:t>
            </w:r>
          </w:p>
          <w:p w:rsidR="00297A0E" w:rsidRPr="00973D3D" w:rsidRDefault="00EF7FD2" w:rsidP="00EF7FD2">
            <w:pPr>
              <w:autoSpaceDE/>
              <w:spacing w:line="276" w:lineRule="auto"/>
              <w:rPr>
                <w:bCs/>
                <w:sz w:val="24"/>
                <w:szCs w:val="24"/>
              </w:rPr>
            </w:pPr>
            <w:r w:rsidRPr="00E37D72">
              <w:rPr>
                <w:sz w:val="24"/>
                <w:szCs w:val="24"/>
              </w:rPr>
              <w:t>УК-4.</w:t>
            </w:r>
            <w:r>
              <w:rPr>
                <w:sz w:val="24"/>
                <w:szCs w:val="24"/>
              </w:rPr>
              <w:t>3</w:t>
            </w:r>
            <w:r w:rsidRPr="00E37D72">
              <w:rPr>
                <w:sz w:val="24"/>
                <w:szCs w:val="24"/>
              </w:rPr>
              <w:t xml:space="preserve">.  </w:t>
            </w:r>
            <w:r w:rsidRPr="00185136">
              <w:rPr>
                <w:bCs/>
                <w:sz w:val="24"/>
                <w:szCs w:val="24"/>
              </w:rPr>
              <w:t>Осуществляет коммуникацию в цифровой среде для достижения профессиональных целей и эффективного взаимодействия</w:t>
            </w:r>
            <w:r w:rsidRPr="00024A1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297A0E" w:rsidRPr="00E64ADF" w:rsidRDefault="00297A0E" w:rsidP="00297A0E">
            <w:pPr>
              <w:rPr>
                <w:b/>
                <w:sz w:val="22"/>
                <w:szCs w:val="22"/>
              </w:rPr>
            </w:pPr>
            <w:r w:rsidRPr="00E64ADF">
              <w:rPr>
                <w:b/>
                <w:sz w:val="22"/>
                <w:szCs w:val="22"/>
              </w:rPr>
              <w:t>Экзамен в форме устного собеседования</w:t>
            </w:r>
          </w:p>
          <w:p w:rsidR="00297A0E" w:rsidRPr="00E64ADF" w:rsidRDefault="00297A0E" w:rsidP="000273A5">
            <w:pPr>
              <w:rPr>
                <w:b/>
                <w:sz w:val="22"/>
                <w:szCs w:val="22"/>
              </w:rPr>
            </w:pPr>
          </w:p>
        </w:tc>
        <w:tc>
          <w:tcPr>
            <w:tcW w:w="2979" w:type="dxa"/>
            <w:shd w:val="clear" w:color="auto" w:fill="auto"/>
          </w:tcPr>
          <w:p w:rsidR="00297A0E" w:rsidRPr="00B04767" w:rsidRDefault="00297A0E" w:rsidP="00B04767">
            <w:pPr>
              <w:pStyle w:val="11"/>
              <w:widowControl/>
              <w:tabs>
                <w:tab w:val="left" w:pos="567"/>
              </w:tabs>
              <w:ind w:left="0"/>
              <w:jc w:val="center"/>
              <w:rPr>
                <w:sz w:val="22"/>
                <w:szCs w:val="22"/>
              </w:rPr>
            </w:pPr>
            <w:r w:rsidRPr="00B04767">
              <w:rPr>
                <w:sz w:val="22"/>
                <w:szCs w:val="22"/>
              </w:rPr>
              <w:t xml:space="preserve">ОР-1, ОР-2, ОР-3, </w:t>
            </w:r>
            <w:r>
              <w:rPr>
                <w:sz w:val="22"/>
                <w:szCs w:val="22"/>
              </w:rPr>
              <w:t>ОР-4, ОР-5</w:t>
            </w:r>
          </w:p>
        </w:tc>
      </w:tr>
    </w:tbl>
    <w:p w:rsidR="00E1549E" w:rsidRPr="00655D69" w:rsidRDefault="00655D69" w:rsidP="00E1549E">
      <w:pPr>
        <w:pStyle w:val="11"/>
        <w:widowControl/>
        <w:tabs>
          <w:tab w:val="left" w:pos="567"/>
        </w:tabs>
        <w:ind w:left="0"/>
        <w:jc w:val="both"/>
        <w:rPr>
          <w:sz w:val="24"/>
          <w:szCs w:val="24"/>
        </w:rPr>
      </w:pPr>
      <w:r w:rsidRPr="00655D69">
        <w:rPr>
          <w:sz w:val="24"/>
          <w:szCs w:val="24"/>
        </w:rPr>
        <w:t>* – оценочное средство представлено в рабочей программе дисциплины</w:t>
      </w:r>
    </w:p>
    <w:p w:rsidR="00655D69" w:rsidRDefault="00655D69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</w:p>
    <w:p w:rsidR="00E1549E" w:rsidRPr="00475301" w:rsidRDefault="00E1549E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00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 xml:space="preserve">Материалы, используемые для текущего контроля успеваемости </w:t>
      </w:r>
    </w:p>
    <w:p w:rsidR="00E1549E" w:rsidRPr="00970F79" w:rsidRDefault="00E1549E" w:rsidP="00E1549E">
      <w:pPr>
        <w:pStyle w:val="11"/>
        <w:widowControl/>
        <w:tabs>
          <w:tab w:val="left" w:pos="567"/>
        </w:tabs>
        <w:ind w:left="0"/>
        <w:jc w:val="center"/>
        <w:rPr>
          <w:b/>
          <w:i/>
          <w:color w:val="FF0000"/>
          <w:sz w:val="24"/>
          <w:szCs w:val="24"/>
        </w:rPr>
      </w:pPr>
      <w:r w:rsidRPr="00475301">
        <w:rPr>
          <w:b/>
          <w:i/>
          <w:color w:val="000000"/>
          <w:sz w:val="24"/>
          <w:szCs w:val="24"/>
        </w:rPr>
        <w:t>обучающихся по дисциплине</w:t>
      </w:r>
      <w:r>
        <w:rPr>
          <w:b/>
          <w:i/>
          <w:color w:val="FF0000"/>
          <w:sz w:val="24"/>
          <w:szCs w:val="24"/>
        </w:rPr>
        <w:t xml:space="preserve"> </w:t>
      </w:r>
    </w:p>
    <w:p w:rsidR="001E2A63" w:rsidRDefault="001E2A63" w:rsidP="001E2A63">
      <w:pPr>
        <w:pStyle w:val="11"/>
        <w:widowControl/>
        <w:tabs>
          <w:tab w:val="left" w:pos="567"/>
        </w:tabs>
        <w:ind w:left="0"/>
        <w:jc w:val="center"/>
        <w:rPr>
          <w:sz w:val="22"/>
          <w:szCs w:val="22"/>
          <w:highlight w:val="yellow"/>
        </w:rPr>
      </w:pPr>
    </w:p>
    <w:p w:rsidR="00C23E20" w:rsidRDefault="00C23E20" w:rsidP="007758CE">
      <w:pPr>
        <w:rPr>
          <w:b/>
          <w:sz w:val="22"/>
          <w:szCs w:val="22"/>
        </w:rPr>
      </w:pPr>
    </w:p>
    <w:p w:rsidR="00C96797" w:rsidRDefault="00C96797" w:rsidP="00C96797">
      <w:pPr>
        <w:jc w:val="center"/>
        <w:rPr>
          <w:b/>
          <w:sz w:val="24"/>
          <w:szCs w:val="24"/>
        </w:rPr>
      </w:pPr>
      <w:r w:rsidRPr="000273A5">
        <w:rPr>
          <w:b/>
          <w:sz w:val="22"/>
          <w:szCs w:val="22"/>
        </w:rPr>
        <w:t>ОС-</w:t>
      </w:r>
      <w:r>
        <w:rPr>
          <w:b/>
          <w:sz w:val="22"/>
          <w:szCs w:val="22"/>
        </w:rPr>
        <w:t>1</w:t>
      </w:r>
      <w:r w:rsidRPr="000273A5">
        <w:rPr>
          <w:b/>
          <w:sz w:val="24"/>
          <w:szCs w:val="24"/>
        </w:rPr>
        <w:t xml:space="preserve"> Тестовые </w:t>
      </w:r>
      <w:r w:rsidRPr="0029578A">
        <w:rPr>
          <w:b/>
          <w:sz w:val="24"/>
          <w:szCs w:val="24"/>
        </w:rPr>
        <w:t>задания (УК 4.1, УК 4.2, УК 4.3)</w:t>
      </w:r>
    </w:p>
    <w:p w:rsidR="00C96797" w:rsidRDefault="00C96797" w:rsidP="00C96797">
      <w:pPr>
        <w:jc w:val="center"/>
        <w:rPr>
          <w:b/>
          <w:sz w:val="24"/>
          <w:szCs w:val="24"/>
        </w:rPr>
      </w:pPr>
    </w:p>
    <w:p w:rsidR="00C96797" w:rsidRPr="00230702" w:rsidRDefault="00C96797" w:rsidP="001F4E36">
      <w:pPr>
        <w:widowControl/>
        <w:numPr>
          <w:ilvl w:val="0"/>
          <w:numId w:val="3"/>
        </w:numPr>
        <w:suppressAutoHyphens/>
        <w:overflowPunct w:val="0"/>
        <w:autoSpaceDN/>
        <w:adjustRightInd/>
        <w:textAlignment w:val="baseline"/>
        <w:rPr>
          <w:b/>
          <w:sz w:val="24"/>
          <w:szCs w:val="24"/>
          <w:lang w:val="en-US"/>
        </w:rPr>
      </w:pPr>
      <w:r w:rsidRPr="00230702">
        <w:rPr>
          <w:sz w:val="24"/>
          <w:szCs w:val="24"/>
          <w:lang w:val="en-US"/>
        </w:rPr>
        <w:t xml:space="preserve">Her _____ son is an athlete. </w:t>
      </w:r>
    </w:p>
    <w:p w:rsidR="00C96797" w:rsidRDefault="00C96797" w:rsidP="001F4E36">
      <w:pPr>
        <w:widowControl/>
        <w:numPr>
          <w:ilvl w:val="0"/>
          <w:numId w:val="4"/>
        </w:numPr>
        <w:suppressAutoHyphens/>
        <w:overflowPunct w:val="0"/>
        <w:autoSpaceDN/>
        <w:adjustRightInd/>
        <w:textAlignment w:val="baseline"/>
        <w:rPr>
          <w:sz w:val="24"/>
          <w:szCs w:val="24"/>
          <w:lang w:val="en-US"/>
        </w:rPr>
      </w:pPr>
      <w:r w:rsidRPr="00230702">
        <w:rPr>
          <w:sz w:val="24"/>
          <w:szCs w:val="24"/>
          <w:lang w:val="en-US"/>
        </w:rPr>
        <w:t>more old</w:t>
      </w:r>
      <w:r>
        <w:rPr>
          <w:sz w:val="24"/>
          <w:szCs w:val="24"/>
          <w:lang w:val="en-US"/>
        </w:rPr>
        <w:t xml:space="preserve"> </w:t>
      </w:r>
    </w:p>
    <w:p w:rsidR="00C96797" w:rsidRDefault="00C96797" w:rsidP="001F4E36">
      <w:pPr>
        <w:widowControl/>
        <w:numPr>
          <w:ilvl w:val="0"/>
          <w:numId w:val="4"/>
        </w:numPr>
        <w:suppressAutoHyphens/>
        <w:overflowPunct w:val="0"/>
        <w:autoSpaceDN/>
        <w:adjustRightInd/>
        <w:textAlignment w:val="baseline"/>
        <w:rPr>
          <w:sz w:val="24"/>
          <w:szCs w:val="24"/>
          <w:lang w:val="en-US"/>
        </w:rPr>
      </w:pPr>
      <w:r w:rsidRPr="00230702">
        <w:rPr>
          <w:sz w:val="24"/>
          <w:szCs w:val="24"/>
          <w:lang w:val="en-US"/>
        </w:rPr>
        <w:t>older</w:t>
      </w:r>
    </w:p>
    <w:p w:rsidR="00C96797" w:rsidRDefault="00C96797" w:rsidP="001F4E36">
      <w:pPr>
        <w:widowControl/>
        <w:numPr>
          <w:ilvl w:val="0"/>
          <w:numId w:val="4"/>
        </w:numPr>
        <w:suppressAutoHyphens/>
        <w:overflowPunct w:val="0"/>
        <w:autoSpaceDN/>
        <w:adjustRightInd/>
        <w:textAlignment w:val="baseline"/>
        <w:rPr>
          <w:sz w:val="24"/>
          <w:szCs w:val="24"/>
          <w:lang w:val="en-US"/>
        </w:rPr>
      </w:pPr>
      <w:r w:rsidRPr="00230702">
        <w:rPr>
          <w:sz w:val="24"/>
          <w:szCs w:val="24"/>
          <w:lang w:val="en-US"/>
        </w:rPr>
        <w:t>more older</w:t>
      </w:r>
    </w:p>
    <w:p w:rsidR="00C96797" w:rsidRDefault="00C96797" w:rsidP="001F4E36">
      <w:pPr>
        <w:widowControl/>
        <w:numPr>
          <w:ilvl w:val="0"/>
          <w:numId w:val="4"/>
        </w:numPr>
        <w:suppressAutoHyphens/>
        <w:overflowPunct w:val="0"/>
        <w:autoSpaceDN/>
        <w:adjustRightInd/>
        <w:textAlignment w:val="baseline"/>
        <w:rPr>
          <w:sz w:val="24"/>
          <w:szCs w:val="24"/>
          <w:lang w:val="en-US"/>
        </w:rPr>
      </w:pPr>
      <w:r w:rsidRPr="00230702">
        <w:rPr>
          <w:sz w:val="24"/>
          <w:szCs w:val="24"/>
          <w:lang w:val="en-US"/>
        </w:rPr>
        <w:t>elder</w:t>
      </w:r>
    </w:p>
    <w:p w:rsidR="00C96797" w:rsidRPr="00505DAC" w:rsidRDefault="00C96797" w:rsidP="00C96797">
      <w:pPr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Ключ: </w:t>
      </w:r>
      <w:r>
        <w:rPr>
          <w:b/>
          <w:sz w:val="24"/>
          <w:szCs w:val="24"/>
          <w:lang w:val="en-US"/>
        </w:rPr>
        <w:t>d</w:t>
      </w:r>
    </w:p>
    <w:p w:rsidR="00C96797" w:rsidRPr="00230702" w:rsidRDefault="00C96797" w:rsidP="00C96797">
      <w:pPr>
        <w:ind w:left="1080"/>
        <w:rPr>
          <w:sz w:val="24"/>
          <w:szCs w:val="24"/>
          <w:lang w:val="en-US"/>
        </w:rPr>
      </w:pPr>
    </w:p>
    <w:p w:rsidR="00C96797" w:rsidRPr="00230702" w:rsidRDefault="00C96797" w:rsidP="001F4E36">
      <w:pPr>
        <w:widowControl/>
        <w:numPr>
          <w:ilvl w:val="0"/>
          <w:numId w:val="3"/>
        </w:numPr>
        <w:suppressAutoHyphens/>
        <w:overflowPunct w:val="0"/>
        <w:autoSpaceDN/>
        <w:adjustRightInd/>
        <w:textAlignment w:val="baseline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Can you</w:t>
      </w:r>
      <w:r w:rsidRPr="00230702">
        <w:rPr>
          <w:sz w:val="24"/>
          <w:szCs w:val="24"/>
          <w:lang w:val="en-US"/>
        </w:rPr>
        <w:t xml:space="preserve"> speak a foreign language? ________</w:t>
      </w:r>
    </w:p>
    <w:p w:rsidR="00C96797" w:rsidRDefault="00C96797" w:rsidP="00C96797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Yes, I</w:t>
      </w:r>
      <w:r w:rsidRPr="00230702">
        <w:rPr>
          <w:sz w:val="24"/>
          <w:szCs w:val="24"/>
          <w:lang w:val="en-US"/>
        </w:rPr>
        <w:t xml:space="preserve"> can speaks English.</w:t>
      </w:r>
    </w:p>
    <w:p w:rsidR="00C96797" w:rsidRDefault="00C96797" w:rsidP="00C96797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 Yes, I can. I speak</w:t>
      </w:r>
      <w:r w:rsidRPr="00230702">
        <w:rPr>
          <w:sz w:val="24"/>
          <w:szCs w:val="24"/>
          <w:lang w:val="en-US"/>
        </w:rPr>
        <w:t xml:space="preserve"> English well.</w:t>
      </w:r>
    </w:p>
    <w:p w:rsidR="00C96797" w:rsidRDefault="00C96797" w:rsidP="00C96797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 Yes, I</w:t>
      </w:r>
      <w:r w:rsidRPr="00230702">
        <w:rPr>
          <w:sz w:val="24"/>
          <w:szCs w:val="24"/>
          <w:lang w:val="en-US"/>
        </w:rPr>
        <w:t xml:space="preserve"> cans.</w:t>
      </w:r>
    </w:p>
    <w:p w:rsidR="00C96797" w:rsidRDefault="00C96797" w:rsidP="00C96797">
      <w:pPr>
        <w:ind w:left="720"/>
        <w:rPr>
          <w:sz w:val="24"/>
          <w:szCs w:val="24"/>
          <w:lang w:val="en-US"/>
        </w:rPr>
      </w:pPr>
      <w:r w:rsidRPr="00230702">
        <w:rPr>
          <w:sz w:val="24"/>
          <w:szCs w:val="24"/>
          <w:lang w:val="en-US"/>
        </w:rPr>
        <w:t xml:space="preserve">d. </w:t>
      </w:r>
      <w:r>
        <w:rPr>
          <w:sz w:val="24"/>
          <w:szCs w:val="24"/>
          <w:lang w:val="en-US"/>
        </w:rPr>
        <w:t>I</w:t>
      </w:r>
      <w:r w:rsidRPr="00230702">
        <w:rPr>
          <w:sz w:val="24"/>
          <w:szCs w:val="24"/>
          <w:lang w:val="en-US"/>
        </w:rPr>
        <w:t xml:space="preserve"> can speak the English.</w:t>
      </w:r>
    </w:p>
    <w:p w:rsidR="00C96797" w:rsidRPr="00C96797" w:rsidRDefault="00C96797" w:rsidP="00C96797">
      <w:pPr>
        <w:ind w:left="720"/>
        <w:rPr>
          <w:b/>
          <w:sz w:val="24"/>
          <w:szCs w:val="24"/>
          <w:lang w:val="en-US"/>
        </w:rPr>
      </w:pPr>
    </w:p>
    <w:p w:rsidR="00C96797" w:rsidRPr="00505DAC" w:rsidRDefault="00C96797" w:rsidP="00C96797">
      <w:pPr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Ключ</w:t>
      </w:r>
      <w:r w:rsidRPr="00505DAC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b</w:t>
      </w:r>
    </w:p>
    <w:p w:rsidR="00C96797" w:rsidRDefault="00C96797" w:rsidP="00C96797">
      <w:pPr>
        <w:ind w:left="720"/>
        <w:rPr>
          <w:sz w:val="24"/>
          <w:szCs w:val="24"/>
          <w:lang w:val="en-US"/>
        </w:rPr>
      </w:pPr>
    </w:p>
    <w:p w:rsidR="00C96797" w:rsidRPr="006534A2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 w:rsidRPr="006534A2">
        <w:rPr>
          <w:b/>
          <w:sz w:val="24"/>
          <w:szCs w:val="24"/>
          <w:lang w:val="en-US"/>
        </w:rPr>
        <w:t>3.</w:t>
      </w:r>
      <w:r w:rsidRPr="006534A2">
        <w:rPr>
          <w:sz w:val="24"/>
          <w:szCs w:val="24"/>
          <w:lang w:val="en-US"/>
        </w:rPr>
        <w:t xml:space="preserve"> ______ your new job?</w:t>
      </w:r>
    </w:p>
    <w:p w:rsidR="00C96797" w:rsidRPr="006534A2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Pr="006534A2">
        <w:rPr>
          <w:sz w:val="24"/>
          <w:szCs w:val="24"/>
          <w:lang w:val="en-US"/>
        </w:rPr>
        <w:t xml:space="preserve">a. Do you </w:t>
      </w:r>
      <w:proofErr w:type="gramStart"/>
      <w:r w:rsidRPr="006534A2">
        <w:rPr>
          <w:sz w:val="24"/>
          <w:szCs w:val="24"/>
          <w:lang w:val="en-US"/>
        </w:rPr>
        <w:t>like</w:t>
      </w:r>
      <w:proofErr w:type="gramEnd"/>
      <w:r w:rsidRPr="006534A2">
        <w:rPr>
          <w:sz w:val="24"/>
          <w:szCs w:val="24"/>
          <w:lang w:val="en-US"/>
        </w:rPr>
        <w:t xml:space="preserve"> </w:t>
      </w:r>
    </w:p>
    <w:p w:rsidR="00C96797" w:rsidRPr="006534A2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Pr="006534A2">
        <w:rPr>
          <w:sz w:val="24"/>
          <w:szCs w:val="24"/>
          <w:lang w:val="en-US"/>
        </w:rPr>
        <w:t>b. Like</w:t>
      </w:r>
    </w:p>
    <w:p w:rsidR="00C96797" w:rsidRPr="006534A2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proofErr w:type="gramStart"/>
      <w:r w:rsidRPr="006534A2">
        <w:rPr>
          <w:sz w:val="24"/>
          <w:szCs w:val="24"/>
          <w:lang w:val="en-US"/>
        </w:rPr>
        <w:t>c</w:t>
      </w:r>
      <w:proofErr w:type="gramEnd"/>
      <w:r w:rsidRPr="006534A2">
        <w:rPr>
          <w:sz w:val="24"/>
          <w:szCs w:val="24"/>
          <w:lang w:val="en-US"/>
        </w:rPr>
        <w:t>. Like you</w:t>
      </w:r>
    </w:p>
    <w:p w:rsidR="00C96797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</w:t>
      </w:r>
      <w:r w:rsidRPr="006534A2">
        <w:rPr>
          <w:sz w:val="24"/>
          <w:szCs w:val="24"/>
          <w:lang w:val="en-US"/>
        </w:rPr>
        <w:t>d. You like</w:t>
      </w:r>
    </w:p>
    <w:p w:rsidR="00C96797" w:rsidRDefault="00C96797" w:rsidP="00C96797">
      <w:pPr>
        <w:rPr>
          <w:sz w:val="24"/>
          <w:szCs w:val="24"/>
          <w:lang w:val="en-US"/>
        </w:rPr>
      </w:pPr>
    </w:p>
    <w:p w:rsidR="00C96797" w:rsidRPr="00505DAC" w:rsidRDefault="00C96797" w:rsidP="00C96797">
      <w:pPr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Ключ</w:t>
      </w:r>
      <w:r w:rsidRPr="00C96797">
        <w:rPr>
          <w:b/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a</w:t>
      </w:r>
    </w:p>
    <w:p w:rsidR="00C96797" w:rsidRDefault="00C96797" w:rsidP="00C96797">
      <w:pPr>
        <w:rPr>
          <w:sz w:val="24"/>
          <w:szCs w:val="24"/>
          <w:lang w:val="en-US"/>
        </w:rPr>
      </w:pPr>
    </w:p>
    <w:p w:rsidR="00C96797" w:rsidRDefault="00C96797" w:rsidP="00C96797">
      <w:pPr>
        <w:rPr>
          <w:sz w:val="24"/>
          <w:szCs w:val="24"/>
          <w:lang w:val="en-US"/>
        </w:rPr>
      </w:pPr>
    </w:p>
    <w:p w:rsidR="00C96797" w:rsidRPr="007A3EE8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Pr="007A3EE8">
        <w:rPr>
          <w:b/>
          <w:sz w:val="24"/>
          <w:szCs w:val="24"/>
          <w:lang w:val="en-US"/>
        </w:rPr>
        <w:t>4.</w:t>
      </w:r>
      <w:r w:rsidRPr="007A3EE8">
        <w:rPr>
          <w:sz w:val="24"/>
          <w:szCs w:val="24"/>
          <w:lang w:val="en-US"/>
        </w:rPr>
        <w:t xml:space="preserve"> Let me (</w:t>
      </w:r>
      <w:r w:rsidRPr="007A3EE8">
        <w:rPr>
          <w:sz w:val="24"/>
          <w:szCs w:val="24"/>
        </w:rPr>
        <w:t>представить</w:t>
      </w:r>
      <w:r w:rsidRPr="007A3EE8">
        <w:rPr>
          <w:sz w:val="24"/>
          <w:szCs w:val="24"/>
          <w:lang w:val="en-US"/>
        </w:rPr>
        <w:t>) myself.</w:t>
      </w:r>
    </w:p>
    <w:p w:rsidR="00C96797" w:rsidRPr="007A3EE8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proofErr w:type="gramStart"/>
      <w:r w:rsidRPr="007A3EE8"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>.</w:t>
      </w:r>
      <w:r w:rsidRPr="007A3EE8">
        <w:rPr>
          <w:sz w:val="24"/>
          <w:szCs w:val="24"/>
          <w:lang w:val="en-US"/>
        </w:rPr>
        <w:t xml:space="preserve"> meet</w:t>
      </w:r>
    </w:p>
    <w:p w:rsidR="00C96797" w:rsidRPr="007A3EE8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proofErr w:type="gramStart"/>
      <w:r w:rsidRPr="007A3EE8">
        <w:rPr>
          <w:sz w:val="24"/>
          <w:szCs w:val="24"/>
          <w:lang w:val="en-US"/>
        </w:rPr>
        <w:t>b</w:t>
      </w:r>
      <w:proofErr w:type="gramEnd"/>
      <w:r>
        <w:rPr>
          <w:sz w:val="24"/>
          <w:szCs w:val="24"/>
          <w:lang w:val="en-US"/>
        </w:rPr>
        <w:t>.</w:t>
      </w:r>
      <w:r w:rsidRPr="007A3EE8">
        <w:rPr>
          <w:sz w:val="24"/>
          <w:szCs w:val="24"/>
          <w:lang w:val="en-US"/>
        </w:rPr>
        <w:t xml:space="preserve"> see</w:t>
      </w:r>
    </w:p>
    <w:p w:rsidR="00C96797" w:rsidRPr="007A3EE8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proofErr w:type="gramStart"/>
      <w:r w:rsidRPr="007A3EE8"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  <w:lang w:val="en-US"/>
        </w:rPr>
        <w:t>.</w:t>
      </w:r>
      <w:r w:rsidRPr="007A3EE8">
        <w:rPr>
          <w:sz w:val="24"/>
          <w:szCs w:val="24"/>
          <w:lang w:val="en-US"/>
        </w:rPr>
        <w:t xml:space="preserve"> imagine</w:t>
      </w:r>
    </w:p>
    <w:p w:rsidR="00C96797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</w:t>
      </w:r>
      <w:proofErr w:type="gramStart"/>
      <w:r w:rsidRPr="007A3EE8"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  <w:lang w:val="en-US"/>
        </w:rPr>
        <w:t>.</w:t>
      </w:r>
      <w:r w:rsidRPr="007A3EE8">
        <w:rPr>
          <w:sz w:val="24"/>
          <w:szCs w:val="24"/>
          <w:lang w:val="en-US"/>
        </w:rPr>
        <w:t xml:space="preserve"> introduce</w:t>
      </w:r>
    </w:p>
    <w:p w:rsidR="00C96797" w:rsidRDefault="00C96797" w:rsidP="00C96797">
      <w:pPr>
        <w:rPr>
          <w:sz w:val="24"/>
          <w:szCs w:val="24"/>
          <w:lang w:val="en-US"/>
        </w:rPr>
      </w:pPr>
    </w:p>
    <w:p w:rsidR="00C96797" w:rsidRPr="00505DAC" w:rsidRDefault="00C96797" w:rsidP="00C96797">
      <w:pPr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Ключ: </w:t>
      </w:r>
      <w:r>
        <w:rPr>
          <w:b/>
          <w:sz w:val="24"/>
          <w:szCs w:val="24"/>
          <w:lang w:val="en-US"/>
        </w:rPr>
        <w:t>d</w:t>
      </w:r>
    </w:p>
    <w:p w:rsidR="00C96797" w:rsidRPr="00655D69" w:rsidRDefault="00C96797" w:rsidP="00C96797">
      <w:pPr>
        <w:rPr>
          <w:sz w:val="6"/>
          <w:szCs w:val="24"/>
          <w:lang w:val="en-US"/>
        </w:rPr>
      </w:pPr>
    </w:p>
    <w:p w:rsidR="00C96797" w:rsidRDefault="00C96797" w:rsidP="00C96797">
      <w:pPr>
        <w:rPr>
          <w:sz w:val="24"/>
          <w:szCs w:val="24"/>
          <w:lang w:val="en-US"/>
        </w:rPr>
      </w:pPr>
    </w:p>
    <w:p w:rsidR="00C96797" w:rsidRPr="001F4E36" w:rsidRDefault="00C96797" w:rsidP="001F4E36">
      <w:pPr>
        <w:pStyle w:val="a3"/>
        <w:numPr>
          <w:ilvl w:val="0"/>
          <w:numId w:val="12"/>
        </w:numPr>
        <w:suppressAutoHyphens/>
        <w:overflowPunct w:val="0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F4E36">
        <w:rPr>
          <w:rFonts w:ascii="Times New Roman" w:hAnsi="Times New Roman"/>
          <w:sz w:val="24"/>
          <w:szCs w:val="24"/>
          <w:lang w:val="en-US"/>
        </w:rPr>
        <w:t>I was born and spent my (</w:t>
      </w:r>
      <w:r w:rsidRPr="001F4E36">
        <w:rPr>
          <w:rFonts w:ascii="Times New Roman" w:hAnsi="Times New Roman"/>
          <w:sz w:val="24"/>
          <w:szCs w:val="24"/>
        </w:rPr>
        <w:t>детство</w:t>
      </w:r>
      <w:r w:rsidRPr="001F4E36">
        <w:rPr>
          <w:rFonts w:ascii="Times New Roman" w:hAnsi="Times New Roman"/>
          <w:sz w:val="24"/>
          <w:szCs w:val="24"/>
          <w:lang w:val="en-US"/>
        </w:rPr>
        <w:t>) in a little town.</w:t>
      </w:r>
      <w:proofErr w:type="gramEnd"/>
    </w:p>
    <w:p w:rsidR="00C96797" w:rsidRPr="001F4E36" w:rsidRDefault="00C96797" w:rsidP="00C96797">
      <w:pPr>
        <w:ind w:left="720"/>
        <w:rPr>
          <w:sz w:val="24"/>
          <w:szCs w:val="24"/>
          <w:lang w:val="en-US"/>
        </w:rPr>
      </w:pPr>
      <w:proofErr w:type="gramStart"/>
      <w:r w:rsidRPr="001F4E36">
        <w:rPr>
          <w:sz w:val="24"/>
          <w:szCs w:val="24"/>
          <w:lang w:val="en-US"/>
        </w:rPr>
        <w:t>a</w:t>
      </w:r>
      <w:proofErr w:type="gramEnd"/>
      <w:r w:rsidRPr="001F4E36">
        <w:rPr>
          <w:sz w:val="24"/>
          <w:szCs w:val="24"/>
          <w:lang w:val="en-US"/>
        </w:rPr>
        <w:t xml:space="preserve"> childish</w:t>
      </w:r>
    </w:p>
    <w:p w:rsidR="00C96797" w:rsidRPr="001F4E36" w:rsidRDefault="00C96797" w:rsidP="00C96797">
      <w:pPr>
        <w:ind w:left="720"/>
        <w:rPr>
          <w:sz w:val="24"/>
          <w:szCs w:val="24"/>
          <w:lang w:val="en-US"/>
        </w:rPr>
      </w:pPr>
      <w:proofErr w:type="gramStart"/>
      <w:r w:rsidRPr="001F4E36">
        <w:rPr>
          <w:sz w:val="24"/>
          <w:szCs w:val="24"/>
          <w:lang w:val="en-US"/>
        </w:rPr>
        <w:t>b</w:t>
      </w:r>
      <w:proofErr w:type="gramEnd"/>
      <w:r w:rsidRPr="001F4E36">
        <w:rPr>
          <w:sz w:val="24"/>
          <w:szCs w:val="24"/>
          <w:lang w:val="en-US"/>
        </w:rPr>
        <w:t xml:space="preserve"> childhood</w:t>
      </w:r>
    </w:p>
    <w:p w:rsidR="00C96797" w:rsidRPr="001F4E36" w:rsidRDefault="00C96797" w:rsidP="00C96797">
      <w:pPr>
        <w:ind w:left="720"/>
        <w:rPr>
          <w:sz w:val="24"/>
          <w:szCs w:val="24"/>
          <w:lang w:val="en-US"/>
        </w:rPr>
      </w:pPr>
      <w:proofErr w:type="gramStart"/>
      <w:r w:rsidRPr="001F4E36">
        <w:rPr>
          <w:sz w:val="24"/>
          <w:szCs w:val="24"/>
          <w:lang w:val="en-US"/>
        </w:rPr>
        <w:t>c</w:t>
      </w:r>
      <w:proofErr w:type="gramEnd"/>
      <w:r w:rsidRPr="001F4E36">
        <w:rPr>
          <w:sz w:val="24"/>
          <w:szCs w:val="24"/>
          <w:lang w:val="en-US"/>
        </w:rPr>
        <w:t xml:space="preserve"> </w:t>
      </w:r>
      <w:proofErr w:type="spellStart"/>
      <w:r w:rsidRPr="001F4E36">
        <w:rPr>
          <w:sz w:val="24"/>
          <w:szCs w:val="24"/>
          <w:lang w:val="en-US"/>
        </w:rPr>
        <w:t>childship</w:t>
      </w:r>
      <w:proofErr w:type="spellEnd"/>
    </w:p>
    <w:p w:rsidR="00C96797" w:rsidRPr="001F4E36" w:rsidRDefault="00C96797" w:rsidP="00C96797">
      <w:pPr>
        <w:ind w:left="720"/>
        <w:rPr>
          <w:sz w:val="24"/>
          <w:szCs w:val="24"/>
        </w:rPr>
      </w:pPr>
      <w:proofErr w:type="gramStart"/>
      <w:r w:rsidRPr="001F4E36">
        <w:rPr>
          <w:sz w:val="24"/>
          <w:szCs w:val="24"/>
          <w:lang w:val="en-US"/>
        </w:rPr>
        <w:t>d</w:t>
      </w:r>
      <w:proofErr w:type="gramEnd"/>
      <w:r w:rsidRPr="001F4E36">
        <w:rPr>
          <w:sz w:val="24"/>
          <w:szCs w:val="24"/>
        </w:rPr>
        <w:t xml:space="preserve"> </w:t>
      </w:r>
      <w:r w:rsidRPr="001F4E36">
        <w:rPr>
          <w:sz w:val="24"/>
          <w:szCs w:val="24"/>
          <w:lang w:val="en-US"/>
        </w:rPr>
        <w:t>children</w:t>
      </w:r>
    </w:p>
    <w:p w:rsidR="00C96797" w:rsidRPr="00C96797" w:rsidRDefault="00C96797" w:rsidP="00C96797">
      <w:pPr>
        <w:ind w:left="720"/>
        <w:rPr>
          <w:sz w:val="24"/>
          <w:szCs w:val="24"/>
        </w:rPr>
      </w:pPr>
    </w:p>
    <w:p w:rsidR="00C96797" w:rsidRPr="00C96797" w:rsidRDefault="00C96797" w:rsidP="00C9679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Ключ: </w:t>
      </w:r>
      <w:r>
        <w:rPr>
          <w:b/>
          <w:sz w:val="24"/>
          <w:szCs w:val="24"/>
          <w:lang w:val="en-US"/>
        </w:rPr>
        <w:t>b</w:t>
      </w:r>
    </w:p>
    <w:p w:rsidR="00C96797" w:rsidRPr="00C96797" w:rsidRDefault="00C96797" w:rsidP="00C96797">
      <w:pPr>
        <w:ind w:left="720"/>
        <w:rPr>
          <w:b/>
          <w:sz w:val="24"/>
          <w:szCs w:val="24"/>
        </w:rPr>
      </w:pPr>
    </w:p>
    <w:p w:rsidR="00C96797" w:rsidRPr="00FA1DFF" w:rsidRDefault="00C96797" w:rsidP="00C967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Pr="00FA1DFF">
        <w:rPr>
          <w:b/>
          <w:sz w:val="24"/>
          <w:szCs w:val="24"/>
        </w:rPr>
        <w:t>Критерии оценивания</w:t>
      </w:r>
    </w:p>
    <w:p w:rsidR="00C96797" w:rsidRPr="00FA1DFF" w:rsidRDefault="00C96797" w:rsidP="00C96797">
      <w:pPr>
        <w:jc w:val="both"/>
        <w:rPr>
          <w:sz w:val="24"/>
          <w:szCs w:val="24"/>
        </w:rPr>
      </w:pPr>
      <w:r w:rsidRPr="00FA1DFF">
        <w:rPr>
          <w:sz w:val="24"/>
          <w:szCs w:val="24"/>
        </w:rPr>
        <w:t xml:space="preserve"> Каждый правильный ответ на тест оценивается в </w:t>
      </w:r>
      <w:r>
        <w:rPr>
          <w:sz w:val="24"/>
          <w:szCs w:val="24"/>
        </w:rPr>
        <w:t>1</w:t>
      </w:r>
      <w:r w:rsidRPr="00FA1DFF">
        <w:rPr>
          <w:sz w:val="24"/>
          <w:szCs w:val="24"/>
        </w:rPr>
        <w:t xml:space="preserve"> балл.</w:t>
      </w:r>
    </w:p>
    <w:p w:rsidR="00C96797" w:rsidRPr="00185C20" w:rsidRDefault="00C96797" w:rsidP="00C96797">
      <w:pPr>
        <w:ind w:left="720"/>
        <w:rPr>
          <w:b/>
          <w:sz w:val="24"/>
          <w:szCs w:val="24"/>
        </w:rPr>
      </w:pPr>
    </w:p>
    <w:p w:rsidR="00C96797" w:rsidRPr="00185C20" w:rsidRDefault="00C96797" w:rsidP="00C96797">
      <w:pPr>
        <w:ind w:left="720"/>
        <w:rPr>
          <w:sz w:val="24"/>
          <w:szCs w:val="24"/>
        </w:rPr>
      </w:pPr>
    </w:p>
    <w:p w:rsidR="00C96797" w:rsidRPr="00185C20" w:rsidRDefault="00C96797" w:rsidP="00C96797">
      <w:pPr>
        <w:rPr>
          <w:b/>
          <w:sz w:val="24"/>
          <w:szCs w:val="24"/>
        </w:rPr>
      </w:pPr>
    </w:p>
    <w:p w:rsidR="00C96797" w:rsidRDefault="00C96797" w:rsidP="00C96797">
      <w:pPr>
        <w:pStyle w:val="Default"/>
        <w:jc w:val="center"/>
        <w:rPr>
          <w:b/>
        </w:rPr>
      </w:pPr>
      <w:r w:rsidRPr="00014EFF">
        <w:rPr>
          <w:b/>
        </w:rPr>
        <w:t xml:space="preserve">ОС-2 Комплект </w:t>
      </w:r>
      <w:r w:rsidRPr="0029578A">
        <w:rPr>
          <w:b/>
        </w:rPr>
        <w:t>заданий (УК 4.1, УК 4.2, УК 4.3)</w:t>
      </w:r>
    </w:p>
    <w:p w:rsidR="00C96797" w:rsidRDefault="00C96797" w:rsidP="00C96797">
      <w:pPr>
        <w:pStyle w:val="Default"/>
        <w:jc w:val="center"/>
        <w:rPr>
          <w:b/>
        </w:rPr>
      </w:pPr>
    </w:p>
    <w:p w:rsidR="00C96797" w:rsidRPr="00185C20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university are you a student </w:t>
      </w:r>
      <w:proofErr w:type="gramStart"/>
      <w:r>
        <w:rPr>
          <w:sz w:val="24"/>
          <w:szCs w:val="24"/>
          <w:lang w:val="en-US"/>
        </w:rPr>
        <w:t>of</w:t>
      </w:r>
      <w:proofErr w:type="gramEnd"/>
      <w:r>
        <w:rPr>
          <w:sz w:val="24"/>
          <w:szCs w:val="24"/>
          <w:lang w:val="en-US"/>
        </w:rPr>
        <w:t>?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  <w:r w:rsidRPr="00D05BED">
        <w:rPr>
          <w:sz w:val="24"/>
          <w:szCs w:val="24"/>
        </w:rPr>
        <w:t xml:space="preserve">Ответ: </w:t>
      </w:r>
      <w:r>
        <w:rPr>
          <w:b/>
          <w:sz w:val="24"/>
          <w:szCs w:val="24"/>
          <w:lang w:val="en-US"/>
        </w:rPr>
        <w:t>Ulyanovsk State Pedagogical University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</w:p>
    <w:p w:rsidR="00C96797" w:rsidRPr="00185C20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</w:rPr>
      </w:pPr>
      <w:r w:rsidRPr="00185C20">
        <w:rPr>
          <w:sz w:val="24"/>
          <w:szCs w:val="24"/>
        </w:rPr>
        <w:t>В английском языке порядок слов является ___________</w:t>
      </w:r>
    </w:p>
    <w:p w:rsidR="00C96797" w:rsidRDefault="00C96797" w:rsidP="00C96797">
      <w:pPr>
        <w:jc w:val="both"/>
        <w:rPr>
          <w:b/>
          <w:sz w:val="24"/>
          <w:szCs w:val="24"/>
        </w:rPr>
      </w:pPr>
      <w:r w:rsidRPr="00185C20">
        <w:rPr>
          <w:sz w:val="24"/>
          <w:szCs w:val="24"/>
        </w:rPr>
        <w:t xml:space="preserve">Ответ: </w:t>
      </w:r>
      <w:r w:rsidRPr="00185C20">
        <w:rPr>
          <w:b/>
          <w:sz w:val="24"/>
          <w:szCs w:val="24"/>
        </w:rPr>
        <w:t>фиксированным.</w:t>
      </w:r>
      <w:r>
        <w:rPr>
          <w:b/>
          <w:sz w:val="24"/>
          <w:szCs w:val="24"/>
        </w:rPr>
        <w:t xml:space="preserve"> Изменение порядка слов в предложении меняет смысл высказывания.</w:t>
      </w:r>
    </w:p>
    <w:p w:rsidR="00C96797" w:rsidRDefault="00C96797" w:rsidP="00C96797">
      <w:pPr>
        <w:jc w:val="both"/>
        <w:rPr>
          <w:b/>
          <w:sz w:val="24"/>
          <w:szCs w:val="24"/>
        </w:rPr>
      </w:pPr>
    </w:p>
    <w:p w:rsidR="00C96797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textAlignment w:val="baseline"/>
        <w:rPr>
          <w:sz w:val="24"/>
          <w:szCs w:val="24"/>
        </w:rPr>
      </w:pPr>
      <w:r w:rsidRPr="009E1503">
        <w:rPr>
          <w:sz w:val="24"/>
          <w:szCs w:val="24"/>
        </w:rPr>
        <w:t>В предложении нарушен порядок слов, постройте его правильно:</w:t>
      </w:r>
      <w:r>
        <w:rPr>
          <w:sz w:val="24"/>
          <w:szCs w:val="24"/>
        </w:rPr>
        <w:t xml:space="preserve"> </w:t>
      </w:r>
      <w:proofErr w:type="spellStart"/>
      <w:r w:rsidRPr="009E1503">
        <w:rPr>
          <w:sz w:val="24"/>
          <w:szCs w:val="24"/>
        </w:rPr>
        <w:t>I’m</w:t>
      </w:r>
      <w:proofErr w:type="spellEnd"/>
      <w:r w:rsidRPr="009E1503">
        <w:rPr>
          <w:sz w:val="24"/>
          <w:szCs w:val="24"/>
        </w:rPr>
        <w:t xml:space="preserve">, </w:t>
      </w:r>
      <w:proofErr w:type="spellStart"/>
      <w:r w:rsidRPr="009E1503">
        <w:rPr>
          <w:sz w:val="24"/>
          <w:szCs w:val="24"/>
        </w:rPr>
        <w:t>they</w:t>
      </w:r>
      <w:proofErr w:type="spellEnd"/>
      <w:r w:rsidRPr="009E1503">
        <w:rPr>
          <w:sz w:val="24"/>
          <w:szCs w:val="24"/>
        </w:rPr>
        <w:t xml:space="preserve"> </w:t>
      </w:r>
      <w:proofErr w:type="spellStart"/>
      <w:r w:rsidRPr="009E1503">
        <w:rPr>
          <w:sz w:val="24"/>
          <w:szCs w:val="24"/>
        </w:rPr>
        <w:t>in</w:t>
      </w:r>
      <w:proofErr w:type="spellEnd"/>
      <w:r w:rsidRPr="009E1503">
        <w:rPr>
          <w:sz w:val="24"/>
          <w:szCs w:val="24"/>
        </w:rPr>
        <w:t xml:space="preserve"> </w:t>
      </w:r>
      <w:proofErr w:type="spellStart"/>
      <w:r w:rsidRPr="009E1503">
        <w:rPr>
          <w:sz w:val="24"/>
          <w:szCs w:val="24"/>
        </w:rPr>
        <w:t>these</w:t>
      </w:r>
      <w:proofErr w:type="spellEnd"/>
      <w:r w:rsidRPr="009E1503">
        <w:rPr>
          <w:sz w:val="24"/>
          <w:szCs w:val="24"/>
        </w:rPr>
        <w:t xml:space="preserve"> </w:t>
      </w:r>
      <w:proofErr w:type="spellStart"/>
      <w:r w:rsidRPr="009E1503">
        <w:rPr>
          <w:sz w:val="24"/>
          <w:szCs w:val="24"/>
        </w:rPr>
        <w:t>will</w:t>
      </w:r>
      <w:proofErr w:type="spellEnd"/>
      <w:r w:rsidRPr="009E1503">
        <w:rPr>
          <w:sz w:val="24"/>
          <w:szCs w:val="24"/>
        </w:rPr>
        <w:t xml:space="preserve"> </w:t>
      </w:r>
      <w:proofErr w:type="spellStart"/>
      <w:r w:rsidRPr="009E1503">
        <w:rPr>
          <w:sz w:val="24"/>
          <w:szCs w:val="24"/>
        </w:rPr>
        <w:t>win</w:t>
      </w:r>
      <w:proofErr w:type="spellEnd"/>
      <w:r w:rsidRPr="009E1503">
        <w:rPr>
          <w:sz w:val="24"/>
          <w:szCs w:val="24"/>
        </w:rPr>
        <w:t xml:space="preserve"> </w:t>
      </w:r>
      <w:proofErr w:type="spellStart"/>
      <w:r w:rsidRPr="009E1503">
        <w:rPr>
          <w:sz w:val="24"/>
          <w:szCs w:val="24"/>
        </w:rPr>
        <w:t>competitions</w:t>
      </w:r>
      <w:proofErr w:type="spellEnd"/>
      <w:r w:rsidRPr="00A36816">
        <w:rPr>
          <w:sz w:val="24"/>
          <w:szCs w:val="24"/>
        </w:rPr>
        <w:t xml:space="preserve"> </w:t>
      </w:r>
      <w:proofErr w:type="spellStart"/>
      <w:r w:rsidRPr="009E1503">
        <w:rPr>
          <w:sz w:val="24"/>
          <w:szCs w:val="24"/>
        </w:rPr>
        <w:t>sure</w:t>
      </w:r>
      <w:proofErr w:type="spellEnd"/>
      <w:r w:rsidRPr="009E1503">
        <w:rPr>
          <w:sz w:val="24"/>
          <w:szCs w:val="24"/>
        </w:rPr>
        <w:t>.</w:t>
      </w:r>
    </w:p>
    <w:p w:rsidR="00C96797" w:rsidRPr="00A36816" w:rsidRDefault="00C96797" w:rsidP="00C96797">
      <w:pPr>
        <w:rPr>
          <w:sz w:val="24"/>
          <w:szCs w:val="24"/>
          <w:lang w:val="en-US"/>
        </w:rPr>
      </w:pPr>
      <w:r>
        <w:rPr>
          <w:sz w:val="24"/>
          <w:szCs w:val="24"/>
        </w:rPr>
        <w:t>Ответ</w:t>
      </w:r>
      <w:r w:rsidRPr="00A36816">
        <w:rPr>
          <w:sz w:val="24"/>
          <w:szCs w:val="24"/>
          <w:lang w:val="en-US"/>
        </w:rPr>
        <w:t xml:space="preserve">: </w:t>
      </w:r>
      <w:r w:rsidRPr="00C03760">
        <w:rPr>
          <w:b/>
          <w:sz w:val="24"/>
          <w:szCs w:val="24"/>
          <w:lang w:val="en-US"/>
        </w:rPr>
        <w:t>I’m sure, they will win in these competitions.</w:t>
      </w:r>
    </w:p>
    <w:p w:rsidR="00C96797" w:rsidRPr="00A36816" w:rsidRDefault="00C96797" w:rsidP="00C96797">
      <w:pPr>
        <w:jc w:val="both"/>
        <w:rPr>
          <w:b/>
          <w:sz w:val="24"/>
          <w:szCs w:val="24"/>
          <w:lang w:val="en-US"/>
        </w:rPr>
      </w:pPr>
    </w:p>
    <w:p w:rsidR="00C96797" w:rsidRPr="009E1503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</w:rPr>
      </w:pPr>
      <w:r w:rsidRPr="009E1503">
        <w:rPr>
          <w:sz w:val="24"/>
          <w:szCs w:val="24"/>
        </w:rPr>
        <w:t>Из привед</w:t>
      </w:r>
      <w:r>
        <w:rPr>
          <w:sz w:val="24"/>
          <w:szCs w:val="24"/>
        </w:rPr>
        <w:t>енных слов постройте предложение</w:t>
      </w:r>
      <w:r w:rsidRPr="009E1503">
        <w:rPr>
          <w:sz w:val="24"/>
          <w:szCs w:val="24"/>
        </w:rPr>
        <w:t>, соблюдая порядок слов:</w:t>
      </w:r>
    </w:p>
    <w:p w:rsidR="00C96797" w:rsidRPr="009E1503" w:rsidRDefault="00C96797" w:rsidP="00C96797">
      <w:pPr>
        <w:ind w:left="720"/>
        <w:jc w:val="both"/>
        <w:rPr>
          <w:sz w:val="24"/>
          <w:szCs w:val="24"/>
          <w:lang w:val="en-US"/>
        </w:rPr>
      </w:pPr>
      <w:proofErr w:type="gramStart"/>
      <w:r w:rsidRPr="002C3AE4">
        <w:rPr>
          <w:sz w:val="24"/>
          <w:szCs w:val="24"/>
          <w:lang w:val="en-US"/>
        </w:rPr>
        <w:t>enjoys</w:t>
      </w:r>
      <w:proofErr w:type="gramEnd"/>
      <w:r w:rsidRPr="009E1503">
        <w:rPr>
          <w:sz w:val="24"/>
          <w:szCs w:val="24"/>
          <w:lang w:val="en-US"/>
        </w:rPr>
        <w:t xml:space="preserve"> / </w:t>
      </w:r>
      <w:r w:rsidRPr="002C3AE4">
        <w:rPr>
          <w:sz w:val="24"/>
          <w:szCs w:val="24"/>
          <w:lang w:val="en-US"/>
        </w:rPr>
        <w:t>very</w:t>
      </w:r>
      <w:r w:rsidRPr="009E1503">
        <w:rPr>
          <w:sz w:val="24"/>
          <w:szCs w:val="24"/>
          <w:lang w:val="en-US"/>
        </w:rPr>
        <w:t xml:space="preserve"> </w:t>
      </w:r>
      <w:r w:rsidRPr="002C3AE4">
        <w:rPr>
          <w:sz w:val="24"/>
          <w:szCs w:val="24"/>
          <w:lang w:val="en-US"/>
        </w:rPr>
        <w:t>much</w:t>
      </w:r>
      <w:r w:rsidRPr="009E1503">
        <w:rPr>
          <w:sz w:val="24"/>
          <w:szCs w:val="24"/>
          <w:lang w:val="en-US"/>
        </w:rPr>
        <w:t xml:space="preserve"> / </w:t>
      </w:r>
      <w:r w:rsidRPr="002C3AE4">
        <w:rPr>
          <w:sz w:val="24"/>
          <w:szCs w:val="24"/>
          <w:lang w:val="en-US"/>
        </w:rPr>
        <w:t>sw</w:t>
      </w:r>
      <w:r>
        <w:rPr>
          <w:sz w:val="24"/>
          <w:szCs w:val="24"/>
          <w:lang w:val="en-US"/>
        </w:rPr>
        <w:t>imming</w:t>
      </w:r>
      <w:r w:rsidRPr="009E1503">
        <w:rPr>
          <w:sz w:val="24"/>
          <w:szCs w:val="24"/>
          <w:lang w:val="en-US"/>
        </w:rPr>
        <w:t xml:space="preserve"> / </w:t>
      </w:r>
      <w:r>
        <w:rPr>
          <w:sz w:val="24"/>
          <w:szCs w:val="24"/>
          <w:lang w:val="en-US"/>
        </w:rPr>
        <w:t>in</w:t>
      </w:r>
      <w:r w:rsidRPr="009E15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9E15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pool</w:t>
      </w:r>
      <w:r w:rsidRPr="009E1503">
        <w:rPr>
          <w:sz w:val="24"/>
          <w:szCs w:val="24"/>
          <w:lang w:val="en-US"/>
        </w:rPr>
        <w:t xml:space="preserve"> / </w:t>
      </w:r>
      <w:r w:rsidRPr="002C3AE4">
        <w:rPr>
          <w:sz w:val="24"/>
          <w:szCs w:val="24"/>
          <w:lang w:val="en-US"/>
        </w:rPr>
        <w:t>Mary</w:t>
      </w:r>
    </w:p>
    <w:p w:rsidR="00C96797" w:rsidRPr="009E1503" w:rsidRDefault="00C96797" w:rsidP="00C96797">
      <w:pPr>
        <w:jc w:val="both"/>
        <w:rPr>
          <w:b/>
          <w:sz w:val="24"/>
          <w:szCs w:val="24"/>
          <w:lang w:val="en-US"/>
        </w:rPr>
      </w:pPr>
    </w:p>
    <w:p w:rsidR="00C96797" w:rsidRDefault="00C96797" w:rsidP="00C96797">
      <w:pPr>
        <w:jc w:val="both"/>
        <w:rPr>
          <w:sz w:val="24"/>
          <w:szCs w:val="24"/>
          <w:lang w:val="en-US"/>
        </w:rPr>
      </w:pPr>
      <w:r w:rsidRPr="00185C20">
        <w:rPr>
          <w:sz w:val="24"/>
          <w:szCs w:val="24"/>
        </w:rPr>
        <w:t>Ответ</w:t>
      </w:r>
      <w:r w:rsidRPr="002C3AE4">
        <w:rPr>
          <w:sz w:val="24"/>
          <w:szCs w:val="24"/>
          <w:lang w:val="en-US"/>
        </w:rPr>
        <w:t xml:space="preserve">: </w:t>
      </w:r>
      <w:r w:rsidRPr="000F6BF2">
        <w:rPr>
          <w:b/>
          <w:sz w:val="24"/>
          <w:szCs w:val="24"/>
          <w:lang w:val="en-US"/>
        </w:rPr>
        <w:t>Mary enjoys swimming in the pool very much.</w:t>
      </w:r>
    </w:p>
    <w:p w:rsidR="00C96797" w:rsidRDefault="00C96797" w:rsidP="00C96797">
      <w:pPr>
        <w:jc w:val="both"/>
        <w:rPr>
          <w:sz w:val="24"/>
          <w:szCs w:val="24"/>
          <w:lang w:val="en-US"/>
        </w:rPr>
      </w:pPr>
    </w:p>
    <w:p w:rsidR="00C96797" w:rsidRPr="009E1503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 w:rsidRPr="009E1503">
        <w:rPr>
          <w:sz w:val="24"/>
          <w:szCs w:val="24"/>
          <w:lang w:val="en-US"/>
        </w:rPr>
        <w:t>What is the main street in Ulyanovsk?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  <w:r w:rsidRPr="009E1503">
        <w:rPr>
          <w:sz w:val="24"/>
          <w:szCs w:val="24"/>
        </w:rPr>
        <w:t>Ответ: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Goncharov</w:t>
      </w:r>
      <w:proofErr w:type="spellEnd"/>
      <w:r>
        <w:rPr>
          <w:b/>
          <w:sz w:val="24"/>
          <w:szCs w:val="24"/>
          <w:lang w:val="en-US"/>
        </w:rPr>
        <w:t xml:space="preserve"> Street</w:t>
      </w:r>
    </w:p>
    <w:p w:rsidR="00C96797" w:rsidRDefault="00C96797" w:rsidP="00C96797">
      <w:pPr>
        <w:ind w:left="720"/>
        <w:jc w:val="both"/>
        <w:rPr>
          <w:b/>
          <w:sz w:val="24"/>
          <w:szCs w:val="24"/>
          <w:lang w:val="en-US"/>
        </w:rPr>
      </w:pPr>
    </w:p>
    <w:p w:rsidR="00C96797" w:rsidRPr="00FD481C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</w:rPr>
      </w:pPr>
      <w:r w:rsidRPr="00FD481C">
        <w:rPr>
          <w:sz w:val="24"/>
          <w:szCs w:val="24"/>
        </w:rPr>
        <w:t xml:space="preserve">Составьте общий вопрос к данному предложению: </w:t>
      </w:r>
      <w:r w:rsidRPr="00FD481C">
        <w:rPr>
          <w:sz w:val="24"/>
          <w:szCs w:val="24"/>
          <w:lang w:val="en-US"/>
        </w:rPr>
        <w:t>Brazil</w:t>
      </w:r>
      <w:r w:rsidRPr="00FD481C">
        <w:rPr>
          <w:sz w:val="24"/>
          <w:szCs w:val="24"/>
        </w:rPr>
        <w:t xml:space="preserve"> </w:t>
      </w:r>
      <w:r w:rsidRPr="00FD481C">
        <w:rPr>
          <w:sz w:val="24"/>
          <w:szCs w:val="24"/>
          <w:lang w:val="en-US"/>
        </w:rPr>
        <w:t>won</w:t>
      </w:r>
      <w:r w:rsidRPr="00FD481C">
        <w:rPr>
          <w:sz w:val="24"/>
          <w:szCs w:val="24"/>
        </w:rPr>
        <w:t xml:space="preserve"> </w:t>
      </w:r>
      <w:r w:rsidRPr="00FD481C">
        <w:rPr>
          <w:sz w:val="24"/>
          <w:szCs w:val="24"/>
          <w:lang w:val="en-US"/>
        </w:rPr>
        <w:t>the</w:t>
      </w:r>
      <w:r w:rsidRPr="00FD481C">
        <w:rPr>
          <w:sz w:val="24"/>
          <w:szCs w:val="24"/>
        </w:rPr>
        <w:t xml:space="preserve"> </w:t>
      </w:r>
      <w:r w:rsidRPr="00FD481C">
        <w:rPr>
          <w:sz w:val="24"/>
          <w:szCs w:val="24"/>
          <w:lang w:val="en-US"/>
        </w:rPr>
        <w:t>football</w:t>
      </w:r>
      <w:r w:rsidRPr="00FD481C">
        <w:rPr>
          <w:sz w:val="24"/>
          <w:szCs w:val="24"/>
        </w:rPr>
        <w:t xml:space="preserve"> </w:t>
      </w:r>
      <w:r w:rsidRPr="00FD481C">
        <w:rPr>
          <w:sz w:val="24"/>
          <w:szCs w:val="24"/>
          <w:lang w:val="en-US"/>
        </w:rPr>
        <w:t>World</w:t>
      </w:r>
      <w:r w:rsidRPr="00FD481C">
        <w:rPr>
          <w:sz w:val="24"/>
          <w:szCs w:val="24"/>
        </w:rPr>
        <w:t xml:space="preserve"> </w:t>
      </w:r>
      <w:r w:rsidRPr="00FD481C">
        <w:rPr>
          <w:sz w:val="24"/>
          <w:szCs w:val="24"/>
          <w:lang w:val="en-US"/>
        </w:rPr>
        <w:t>Cup</w:t>
      </w:r>
      <w:r w:rsidRPr="00FD481C">
        <w:rPr>
          <w:sz w:val="24"/>
          <w:szCs w:val="24"/>
        </w:rPr>
        <w:t xml:space="preserve"> </w:t>
      </w:r>
      <w:r w:rsidRPr="00FD481C">
        <w:rPr>
          <w:sz w:val="24"/>
          <w:szCs w:val="24"/>
          <w:lang w:val="en-US"/>
        </w:rPr>
        <w:t>in</w:t>
      </w:r>
      <w:r w:rsidRPr="00FD481C">
        <w:rPr>
          <w:sz w:val="24"/>
          <w:szCs w:val="24"/>
        </w:rPr>
        <w:t xml:space="preserve"> 1994.</w:t>
      </w:r>
    </w:p>
    <w:p w:rsidR="00C96797" w:rsidRDefault="00C96797" w:rsidP="00C96797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Ответ</w:t>
      </w:r>
      <w:r w:rsidRPr="00FD481C">
        <w:rPr>
          <w:b/>
          <w:sz w:val="24"/>
          <w:szCs w:val="24"/>
          <w:lang w:val="en-US"/>
        </w:rPr>
        <w:t xml:space="preserve">: </w:t>
      </w:r>
      <w:r w:rsidRPr="00FD481C">
        <w:rPr>
          <w:sz w:val="24"/>
          <w:szCs w:val="24"/>
          <w:lang w:val="en-US"/>
        </w:rPr>
        <w:t>Did Brazil win the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football </w:t>
      </w:r>
      <w:r w:rsidRPr="00FD481C">
        <w:rPr>
          <w:sz w:val="24"/>
          <w:szCs w:val="24"/>
          <w:lang w:val="en-US"/>
        </w:rPr>
        <w:t xml:space="preserve"> World</w:t>
      </w:r>
      <w:proofErr w:type="gramEnd"/>
      <w:r w:rsidRPr="00FD481C">
        <w:rPr>
          <w:sz w:val="24"/>
          <w:szCs w:val="24"/>
          <w:lang w:val="en-US"/>
        </w:rPr>
        <w:t xml:space="preserve"> Cup in 1994?</w:t>
      </w:r>
    </w:p>
    <w:p w:rsidR="00C96797" w:rsidRDefault="00C96797" w:rsidP="00C96797">
      <w:pPr>
        <w:jc w:val="both"/>
        <w:rPr>
          <w:sz w:val="24"/>
          <w:szCs w:val="24"/>
          <w:lang w:val="en-US"/>
        </w:rPr>
      </w:pPr>
    </w:p>
    <w:p w:rsidR="00C96797" w:rsidRPr="002C7C76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proofErr w:type="gramStart"/>
      <w:r w:rsidRPr="002C7C76">
        <w:rPr>
          <w:sz w:val="24"/>
          <w:szCs w:val="24"/>
          <w:lang w:val="en-US"/>
        </w:rPr>
        <w:t>Who</w:t>
      </w:r>
      <w:proofErr w:type="gramEnd"/>
      <w:r w:rsidRPr="002C7C76">
        <w:rPr>
          <w:sz w:val="24"/>
          <w:szCs w:val="24"/>
          <w:lang w:val="en-US"/>
        </w:rPr>
        <w:t xml:space="preserve"> does a typical nuclear Western family consist of?</w:t>
      </w:r>
    </w:p>
    <w:p w:rsidR="00C96797" w:rsidRDefault="00C96797" w:rsidP="00C96797">
      <w:pPr>
        <w:ind w:left="360"/>
        <w:jc w:val="both"/>
        <w:rPr>
          <w:b/>
          <w:sz w:val="24"/>
          <w:szCs w:val="24"/>
          <w:lang w:val="en-US"/>
        </w:rPr>
      </w:pPr>
      <w:r w:rsidRPr="002C7C76">
        <w:rPr>
          <w:sz w:val="24"/>
          <w:szCs w:val="24"/>
        </w:rPr>
        <w:t>Ответ</w:t>
      </w:r>
      <w:r w:rsidRPr="002C7C76">
        <w:rPr>
          <w:sz w:val="24"/>
          <w:szCs w:val="24"/>
          <w:lang w:val="en-US"/>
        </w:rPr>
        <w:t xml:space="preserve">: </w:t>
      </w:r>
      <w:r w:rsidRPr="002C7C76">
        <w:rPr>
          <w:b/>
          <w:sz w:val="24"/>
          <w:szCs w:val="24"/>
          <w:lang w:val="en-US"/>
        </w:rPr>
        <w:t>a mother, a father and two children.</w:t>
      </w:r>
    </w:p>
    <w:p w:rsidR="00C96797" w:rsidRDefault="00C96797" w:rsidP="00C96797">
      <w:pPr>
        <w:ind w:left="360"/>
        <w:jc w:val="both"/>
        <w:rPr>
          <w:b/>
          <w:sz w:val="24"/>
          <w:szCs w:val="24"/>
          <w:lang w:val="en-US"/>
        </w:rPr>
      </w:pPr>
    </w:p>
    <w:p w:rsidR="00C96797" w:rsidRPr="00FD504C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 w:rsidRPr="00FD504C">
        <w:rPr>
          <w:sz w:val="24"/>
          <w:szCs w:val="24"/>
          <w:lang w:val="en-US"/>
        </w:rPr>
        <w:t xml:space="preserve">If we consider private leisure in Britain, </w:t>
      </w:r>
      <w:r>
        <w:rPr>
          <w:sz w:val="24"/>
          <w:szCs w:val="24"/>
          <w:lang w:val="en-US"/>
        </w:rPr>
        <w:t>what hobbies</w:t>
      </w:r>
      <w:r w:rsidRPr="00FD504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r w:rsidRPr="00FD504C">
        <w:rPr>
          <w:sz w:val="24"/>
          <w:szCs w:val="24"/>
          <w:lang w:val="en-US"/>
        </w:rPr>
        <w:t xml:space="preserve"> most popular?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  <w:r w:rsidRPr="00FD504C">
        <w:rPr>
          <w:sz w:val="24"/>
          <w:szCs w:val="24"/>
        </w:rPr>
        <w:t xml:space="preserve">Ответ: </w:t>
      </w:r>
      <w:r w:rsidRPr="00FD504C">
        <w:rPr>
          <w:b/>
          <w:sz w:val="24"/>
          <w:szCs w:val="24"/>
          <w:lang w:val="en-US"/>
        </w:rPr>
        <w:t>gardening</w:t>
      </w:r>
      <w:r>
        <w:rPr>
          <w:b/>
          <w:sz w:val="24"/>
          <w:szCs w:val="24"/>
          <w:lang w:val="en-US"/>
        </w:rPr>
        <w:t>, DIY, reading</w:t>
      </w:r>
      <w:r w:rsidRPr="00FD504C">
        <w:rPr>
          <w:b/>
          <w:sz w:val="24"/>
          <w:szCs w:val="24"/>
          <w:lang w:val="en-US"/>
        </w:rPr>
        <w:t>.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</w:p>
    <w:p w:rsidR="00C96797" w:rsidRPr="00CE546D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  <w:lang w:val="en-US"/>
        </w:rPr>
      </w:pPr>
      <w:r w:rsidRPr="00CE546D">
        <w:rPr>
          <w:sz w:val="24"/>
          <w:szCs w:val="24"/>
          <w:lang w:val="en-US"/>
        </w:rPr>
        <w:t>What does “D-I-Y” stand for?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  <w:r w:rsidRPr="00CE546D">
        <w:rPr>
          <w:sz w:val="24"/>
          <w:szCs w:val="24"/>
        </w:rPr>
        <w:t xml:space="preserve">Ответ: </w:t>
      </w:r>
      <w:r w:rsidRPr="00CE546D">
        <w:rPr>
          <w:b/>
          <w:sz w:val="24"/>
          <w:szCs w:val="24"/>
          <w:lang w:val="en-US"/>
        </w:rPr>
        <w:t>do it yourself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</w:p>
    <w:p w:rsidR="00C96797" w:rsidRPr="00CE546D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</w:rPr>
      </w:pPr>
      <w:r w:rsidRPr="00CE546D">
        <w:rPr>
          <w:sz w:val="24"/>
          <w:szCs w:val="24"/>
        </w:rPr>
        <w:t>Сколько падежей в английском языке? Назовите их.</w:t>
      </w:r>
    </w:p>
    <w:p w:rsidR="00C96797" w:rsidRPr="00CE546D" w:rsidRDefault="00C96797" w:rsidP="00C96797">
      <w:pPr>
        <w:jc w:val="both"/>
        <w:rPr>
          <w:sz w:val="24"/>
          <w:szCs w:val="24"/>
        </w:rPr>
      </w:pPr>
      <w:r w:rsidRPr="00CE546D">
        <w:rPr>
          <w:sz w:val="24"/>
          <w:szCs w:val="24"/>
        </w:rPr>
        <w:t>Ответ:</w:t>
      </w:r>
      <w:r>
        <w:rPr>
          <w:b/>
          <w:sz w:val="24"/>
          <w:szCs w:val="24"/>
        </w:rPr>
        <w:t xml:space="preserve"> 2: Общий, Притяжательный.</w:t>
      </w:r>
    </w:p>
    <w:p w:rsidR="00C96797" w:rsidRDefault="00C96797" w:rsidP="00C96797">
      <w:pPr>
        <w:ind w:left="720"/>
        <w:jc w:val="both"/>
        <w:rPr>
          <w:b/>
          <w:sz w:val="24"/>
          <w:szCs w:val="24"/>
        </w:rPr>
      </w:pPr>
    </w:p>
    <w:p w:rsidR="00C96797" w:rsidRPr="005248E9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b/>
          <w:sz w:val="24"/>
          <w:szCs w:val="24"/>
          <w:lang w:val="en-US"/>
        </w:rPr>
      </w:pPr>
      <w:r w:rsidRPr="00CB4E72">
        <w:rPr>
          <w:b/>
          <w:sz w:val="24"/>
          <w:szCs w:val="24"/>
          <w:lang w:val="en-US"/>
        </w:rPr>
        <w:t xml:space="preserve"> </w:t>
      </w:r>
      <w:r w:rsidRPr="00E663D0">
        <w:rPr>
          <w:sz w:val="24"/>
          <w:szCs w:val="24"/>
          <w:lang w:val="en-US"/>
        </w:rPr>
        <w:t xml:space="preserve">What are the oldest universities </w:t>
      </w:r>
      <w:r w:rsidRPr="005248E9">
        <w:rPr>
          <w:sz w:val="24"/>
          <w:szCs w:val="24"/>
          <w:lang w:val="en-US"/>
        </w:rPr>
        <w:t>in Britain?</w:t>
      </w:r>
    </w:p>
    <w:p w:rsidR="00C96797" w:rsidRPr="005248E9" w:rsidRDefault="00C96797" w:rsidP="00C96797">
      <w:pPr>
        <w:jc w:val="both"/>
        <w:rPr>
          <w:sz w:val="24"/>
          <w:szCs w:val="24"/>
          <w:lang w:val="en-US"/>
        </w:rPr>
      </w:pPr>
      <w:r w:rsidRPr="005248E9">
        <w:rPr>
          <w:sz w:val="24"/>
          <w:szCs w:val="24"/>
        </w:rPr>
        <w:t>Ответ</w:t>
      </w:r>
      <w:r w:rsidRPr="005248E9">
        <w:rPr>
          <w:sz w:val="24"/>
          <w:szCs w:val="24"/>
          <w:lang w:val="en-US"/>
        </w:rPr>
        <w:t xml:space="preserve">: </w:t>
      </w:r>
      <w:r w:rsidRPr="005248E9">
        <w:rPr>
          <w:b/>
          <w:sz w:val="24"/>
          <w:szCs w:val="24"/>
          <w:lang w:val="en-US"/>
        </w:rPr>
        <w:t>Oxford University and Cambridge University</w:t>
      </w:r>
    </w:p>
    <w:p w:rsidR="00C96797" w:rsidRDefault="00C96797" w:rsidP="00C96797">
      <w:pPr>
        <w:jc w:val="both"/>
        <w:rPr>
          <w:lang w:val="en-US"/>
        </w:rPr>
      </w:pPr>
    </w:p>
    <w:p w:rsidR="00C96797" w:rsidRPr="00CB4E72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b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Pr="00CB4E72">
        <w:rPr>
          <w:sz w:val="24"/>
          <w:szCs w:val="24"/>
          <w:lang w:val="en-US"/>
        </w:rPr>
        <w:t>How many years doe</w:t>
      </w:r>
      <w:r w:rsidR="00E663D0">
        <w:rPr>
          <w:sz w:val="24"/>
          <w:szCs w:val="24"/>
          <w:lang w:val="en-US"/>
        </w:rPr>
        <w:t>s</w:t>
      </w:r>
      <w:r w:rsidRPr="00CB4E72">
        <w:rPr>
          <w:sz w:val="24"/>
          <w:szCs w:val="24"/>
          <w:lang w:val="en-US"/>
        </w:rPr>
        <w:t xml:space="preserve"> secondary education in Russia usually take to complete?</w:t>
      </w:r>
    </w:p>
    <w:p w:rsidR="00C96797" w:rsidRPr="00CB4E72" w:rsidRDefault="00C96797" w:rsidP="00C96797">
      <w:pPr>
        <w:jc w:val="both"/>
        <w:rPr>
          <w:sz w:val="24"/>
          <w:szCs w:val="24"/>
          <w:lang w:val="en-US"/>
        </w:rPr>
      </w:pPr>
      <w:r w:rsidRPr="00CB4E72">
        <w:rPr>
          <w:sz w:val="24"/>
          <w:szCs w:val="24"/>
        </w:rPr>
        <w:t xml:space="preserve">Ответ: </w:t>
      </w:r>
      <w:r w:rsidRPr="00CB4E72">
        <w:rPr>
          <w:b/>
          <w:sz w:val="24"/>
          <w:szCs w:val="24"/>
          <w:lang w:val="en-US"/>
        </w:rPr>
        <w:t>eleven</w:t>
      </w:r>
    </w:p>
    <w:p w:rsidR="00C96797" w:rsidRDefault="00C96797" w:rsidP="00C96797">
      <w:pPr>
        <w:jc w:val="both"/>
        <w:rPr>
          <w:lang w:val="en-US"/>
        </w:rPr>
      </w:pPr>
    </w:p>
    <w:p w:rsidR="00C96797" w:rsidRPr="00B0583F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Pr="00B0583F">
        <w:rPr>
          <w:sz w:val="24"/>
          <w:szCs w:val="24"/>
          <w:lang w:val="en-US"/>
        </w:rPr>
        <w:t xml:space="preserve">In what countries </w:t>
      </w:r>
      <w:proofErr w:type="gramStart"/>
      <w:r w:rsidRPr="00B0583F">
        <w:rPr>
          <w:sz w:val="24"/>
          <w:szCs w:val="24"/>
          <w:lang w:val="en-US"/>
        </w:rPr>
        <w:t>is</w:t>
      </w:r>
      <w:r w:rsidRPr="00B0583F">
        <w:rPr>
          <w:b/>
          <w:sz w:val="24"/>
          <w:szCs w:val="24"/>
          <w:lang w:val="en-US"/>
        </w:rPr>
        <w:t xml:space="preserve"> </w:t>
      </w:r>
      <w:r w:rsidRPr="00B0583F">
        <w:rPr>
          <w:sz w:val="24"/>
          <w:szCs w:val="24"/>
          <w:lang w:val="en-US"/>
        </w:rPr>
        <w:t>English spoken</w:t>
      </w:r>
      <w:proofErr w:type="gramEnd"/>
      <w:r w:rsidRPr="00B0583F">
        <w:rPr>
          <w:sz w:val="24"/>
          <w:szCs w:val="24"/>
          <w:lang w:val="en-US"/>
        </w:rPr>
        <w:t xml:space="preserve"> as a first language?</w:t>
      </w:r>
    </w:p>
    <w:p w:rsidR="00C96797" w:rsidRDefault="00C96797" w:rsidP="00C96797">
      <w:pPr>
        <w:jc w:val="both"/>
        <w:rPr>
          <w:sz w:val="24"/>
          <w:szCs w:val="24"/>
          <w:lang w:val="en-US"/>
        </w:rPr>
      </w:pPr>
      <w:r w:rsidRPr="005248E9">
        <w:rPr>
          <w:sz w:val="24"/>
          <w:szCs w:val="24"/>
        </w:rPr>
        <w:t>Ответ</w:t>
      </w:r>
      <w:r w:rsidRPr="005248E9">
        <w:rPr>
          <w:sz w:val="24"/>
          <w:szCs w:val="24"/>
          <w:lang w:val="en-US"/>
        </w:rPr>
        <w:t>:</w:t>
      </w:r>
      <w:r w:rsidRPr="00B0583F">
        <w:rPr>
          <w:sz w:val="24"/>
          <w:szCs w:val="24"/>
          <w:lang w:val="en-US"/>
        </w:rPr>
        <w:t xml:space="preserve"> </w:t>
      </w:r>
      <w:r w:rsidRPr="005248E9">
        <w:rPr>
          <w:b/>
          <w:sz w:val="24"/>
          <w:szCs w:val="24"/>
          <w:lang w:val="en-US"/>
        </w:rPr>
        <w:t>Great Britain, Australia, New Zealand, South Africa, Canada, and the United States.</w:t>
      </w:r>
    </w:p>
    <w:p w:rsidR="00C96797" w:rsidRDefault="00C96797" w:rsidP="00C96797">
      <w:pPr>
        <w:jc w:val="both"/>
        <w:rPr>
          <w:sz w:val="24"/>
          <w:szCs w:val="24"/>
          <w:lang w:val="en-US"/>
        </w:rPr>
      </w:pPr>
    </w:p>
    <w:p w:rsidR="00C96797" w:rsidRPr="005248E9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</w:rPr>
      </w:pPr>
      <w:r w:rsidRPr="005248E9">
        <w:rPr>
          <w:sz w:val="24"/>
          <w:szCs w:val="24"/>
        </w:rPr>
        <w:t>Переведите предложение: Ник хорошо играет в футбол.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  <w:r w:rsidRPr="005248E9">
        <w:rPr>
          <w:sz w:val="24"/>
          <w:szCs w:val="24"/>
        </w:rPr>
        <w:t>Ответ</w:t>
      </w:r>
      <w:r w:rsidRPr="005248E9">
        <w:rPr>
          <w:sz w:val="24"/>
          <w:szCs w:val="24"/>
          <w:lang w:val="en-US"/>
        </w:rPr>
        <w:t>:</w:t>
      </w:r>
      <w:r w:rsidRPr="005248E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Nick plays football very well.</w:t>
      </w:r>
    </w:p>
    <w:p w:rsidR="00C96797" w:rsidRDefault="00C96797" w:rsidP="00C96797">
      <w:pPr>
        <w:jc w:val="both"/>
        <w:rPr>
          <w:b/>
          <w:sz w:val="24"/>
          <w:szCs w:val="24"/>
          <w:lang w:val="en-US"/>
        </w:rPr>
      </w:pPr>
    </w:p>
    <w:p w:rsidR="00C96797" w:rsidRPr="008E2330" w:rsidRDefault="00C96797" w:rsidP="001F4E36">
      <w:pPr>
        <w:widowControl/>
        <w:numPr>
          <w:ilvl w:val="0"/>
          <w:numId w:val="5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</w:rPr>
      </w:pPr>
      <w:r w:rsidRPr="008E2330">
        <w:rPr>
          <w:sz w:val="24"/>
          <w:szCs w:val="24"/>
        </w:rPr>
        <w:t xml:space="preserve">Дайте краткий положительный ответ на вопрос: </w:t>
      </w:r>
      <w:r w:rsidRPr="008E2330">
        <w:rPr>
          <w:sz w:val="24"/>
          <w:szCs w:val="24"/>
          <w:lang w:val="en-US"/>
        </w:rPr>
        <w:t>Does</w:t>
      </w:r>
      <w:r w:rsidRPr="008E2330">
        <w:rPr>
          <w:sz w:val="24"/>
          <w:szCs w:val="24"/>
        </w:rPr>
        <w:t xml:space="preserve"> </w:t>
      </w:r>
      <w:r w:rsidRPr="008E2330">
        <w:rPr>
          <w:sz w:val="24"/>
          <w:szCs w:val="24"/>
          <w:lang w:val="en-US"/>
        </w:rPr>
        <w:t>she</w:t>
      </w:r>
      <w:r w:rsidRPr="008E2330">
        <w:rPr>
          <w:sz w:val="24"/>
          <w:szCs w:val="24"/>
        </w:rPr>
        <w:t xml:space="preserve"> </w:t>
      </w:r>
      <w:r w:rsidRPr="008E2330">
        <w:rPr>
          <w:sz w:val="24"/>
          <w:szCs w:val="24"/>
          <w:lang w:val="en-US"/>
        </w:rPr>
        <w:t>play</w:t>
      </w:r>
      <w:r w:rsidRPr="008E2330">
        <w:rPr>
          <w:sz w:val="24"/>
          <w:szCs w:val="24"/>
        </w:rPr>
        <w:t xml:space="preserve"> </w:t>
      </w:r>
      <w:r w:rsidRPr="008E2330">
        <w:rPr>
          <w:sz w:val="24"/>
          <w:szCs w:val="24"/>
          <w:lang w:val="en-US"/>
        </w:rPr>
        <w:t>tennis</w:t>
      </w:r>
      <w:r w:rsidRPr="008E2330">
        <w:rPr>
          <w:sz w:val="24"/>
          <w:szCs w:val="24"/>
        </w:rPr>
        <w:t xml:space="preserve"> </w:t>
      </w:r>
      <w:r w:rsidRPr="008E2330">
        <w:rPr>
          <w:sz w:val="24"/>
          <w:szCs w:val="24"/>
          <w:lang w:val="en-US"/>
        </w:rPr>
        <w:t>every</w:t>
      </w:r>
      <w:r w:rsidRPr="008E2330">
        <w:rPr>
          <w:sz w:val="24"/>
          <w:szCs w:val="24"/>
        </w:rPr>
        <w:t xml:space="preserve"> </w:t>
      </w:r>
      <w:r w:rsidRPr="008E2330">
        <w:rPr>
          <w:sz w:val="24"/>
          <w:szCs w:val="24"/>
          <w:lang w:val="en-US"/>
        </w:rPr>
        <w:t>week</w:t>
      </w:r>
      <w:r w:rsidRPr="008E2330">
        <w:rPr>
          <w:sz w:val="24"/>
          <w:szCs w:val="24"/>
        </w:rPr>
        <w:t>?</w:t>
      </w:r>
    </w:p>
    <w:p w:rsidR="00C96797" w:rsidRDefault="00C96797" w:rsidP="00C96797">
      <w:pPr>
        <w:jc w:val="both"/>
        <w:rPr>
          <w:b/>
          <w:sz w:val="24"/>
          <w:szCs w:val="24"/>
        </w:rPr>
      </w:pPr>
      <w:r w:rsidRPr="008E2330">
        <w:rPr>
          <w:sz w:val="24"/>
          <w:szCs w:val="24"/>
        </w:rPr>
        <w:t xml:space="preserve"> Ответ: </w:t>
      </w:r>
      <w:r w:rsidRPr="008E2330">
        <w:rPr>
          <w:b/>
          <w:sz w:val="24"/>
          <w:szCs w:val="24"/>
          <w:lang w:val="en-US"/>
        </w:rPr>
        <w:t>Yes</w:t>
      </w:r>
      <w:r w:rsidRPr="00E663D0">
        <w:rPr>
          <w:b/>
          <w:sz w:val="24"/>
          <w:szCs w:val="24"/>
        </w:rPr>
        <w:t xml:space="preserve">, </w:t>
      </w:r>
      <w:r w:rsidRPr="008E2330">
        <w:rPr>
          <w:b/>
          <w:sz w:val="24"/>
          <w:szCs w:val="24"/>
          <w:lang w:val="en-US"/>
        </w:rPr>
        <w:t>she</w:t>
      </w:r>
      <w:r w:rsidRPr="00E663D0">
        <w:rPr>
          <w:b/>
          <w:sz w:val="24"/>
          <w:szCs w:val="24"/>
        </w:rPr>
        <w:t xml:space="preserve"> </w:t>
      </w:r>
      <w:r w:rsidRPr="008E2330">
        <w:rPr>
          <w:b/>
          <w:sz w:val="24"/>
          <w:szCs w:val="24"/>
          <w:lang w:val="en-US"/>
        </w:rPr>
        <w:t>does</w:t>
      </w:r>
      <w:r w:rsidRPr="008E2330">
        <w:rPr>
          <w:b/>
          <w:sz w:val="24"/>
          <w:szCs w:val="24"/>
        </w:rPr>
        <w:t>.</w:t>
      </w:r>
    </w:p>
    <w:p w:rsidR="00C96797" w:rsidRDefault="00C96797" w:rsidP="00C96797">
      <w:pPr>
        <w:jc w:val="both"/>
        <w:rPr>
          <w:b/>
          <w:sz w:val="24"/>
          <w:szCs w:val="24"/>
        </w:rPr>
      </w:pPr>
    </w:p>
    <w:p w:rsidR="00C96797" w:rsidRPr="00AC1527" w:rsidRDefault="00C96797" w:rsidP="00C96797">
      <w:pPr>
        <w:suppressAutoHyphens/>
        <w:autoSpaceDE/>
        <w:autoSpaceDN/>
        <w:adjustRightInd/>
        <w:spacing w:line="360" w:lineRule="auto"/>
        <w:ind w:left="720" w:right="-449"/>
        <w:contextualSpacing/>
        <w:jc w:val="center"/>
        <w:rPr>
          <w:b/>
          <w:sz w:val="24"/>
          <w:szCs w:val="24"/>
        </w:rPr>
      </w:pPr>
      <w:r w:rsidRPr="00AC1527">
        <w:rPr>
          <w:b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2"/>
        <w:gridCol w:w="3724"/>
      </w:tblGrid>
      <w:tr w:rsidR="00C96797" w:rsidRPr="00AC1527" w:rsidTr="00F936E2">
        <w:tc>
          <w:tcPr>
            <w:tcW w:w="5562" w:type="dxa"/>
          </w:tcPr>
          <w:p w:rsidR="00C96797" w:rsidRPr="00AC1527" w:rsidRDefault="00C96797" w:rsidP="00F936E2">
            <w:pPr>
              <w:suppressAutoHyphens/>
              <w:autoSpaceDE/>
              <w:autoSpaceDN/>
              <w:adjustRightInd/>
              <w:spacing w:line="360" w:lineRule="auto"/>
              <w:ind w:right="-449"/>
              <w:contextualSpacing/>
              <w:rPr>
                <w:sz w:val="24"/>
                <w:szCs w:val="24"/>
              </w:rPr>
            </w:pPr>
            <w:r w:rsidRPr="00AC1527">
              <w:rPr>
                <w:sz w:val="24"/>
                <w:szCs w:val="24"/>
              </w:rPr>
              <w:t>Критерий</w:t>
            </w:r>
          </w:p>
        </w:tc>
        <w:tc>
          <w:tcPr>
            <w:tcW w:w="3724" w:type="dxa"/>
          </w:tcPr>
          <w:p w:rsidR="00C96797" w:rsidRPr="00AC1527" w:rsidRDefault="00C96797" w:rsidP="00F936E2">
            <w:pPr>
              <w:suppressAutoHyphens/>
              <w:autoSpaceDE/>
              <w:autoSpaceDN/>
              <w:adjustRightInd/>
              <w:spacing w:line="360" w:lineRule="auto"/>
              <w:ind w:right="-449"/>
              <w:contextualSpacing/>
              <w:rPr>
                <w:sz w:val="24"/>
                <w:szCs w:val="24"/>
              </w:rPr>
            </w:pPr>
            <w:r w:rsidRPr="00AC1527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C96797" w:rsidRPr="00AC1527" w:rsidTr="00F936E2">
        <w:tc>
          <w:tcPr>
            <w:tcW w:w="5562" w:type="dxa"/>
            <w:vAlign w:val="center"/>
          </w:tcPr>
          <w:p w:rsidR="00C96797" w:rsidRPr="005448B4" w:rsidRDefault="00C96797" w:rsidP="00F936E2">
            <w:pPr>
              <w:ind w:right="-7"/>
              <w:jc w:val="both"/>
              <w:rPr>
                <w:sz w:val="24"/>
                <w:szCs w:val="24"/>
              </w:rPr>
            </w:pPr>
            <w:r w:rsidRPr="005448B4">
              <w:rPr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3724" w:type="dxa"/>
          </w:tcPr>
          <w:p w:rsidR="00C96797" w:rsidRPr="00AC1527" w:rsidRDefault="00F936E2" w:rsidP="00F936E2">
            <w:pPr>
              <w:suppressAutoHyphens/>
              <w:autoSpaceDE/>
              <w:autoSpaceDN/>
              <w:adjustRightInd/>
              <w:spacing w:line="360" w:lineRule="auto"/>
              <w:ind w:right="-44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96797" w:rsidRPr="00AC1527" w:rsidTr="00F936E2">
        <w:tc>
          <w:tcPr>
            <w:tcW w:w="5562" w:type="dxa"/>
            <w:vAlign w:val="center"/>
          </w:tcPr>
          <w:p w:rsidR="00C96797" w:rsidRPr="005448B4" w:rsidRDefault="00C96797" w:rsidP="00F936E2">
            <w:pPr>
              <w:ind w:right="-7"/>
              <w:contextualSpacing/>
              <w:jc w:val="both"/>
              <w:rPr>
                <w:sz w:val="24"/>
                <w:szCs w:val="24"/>
              </w:rPr>
            </w:pPr>
            <w:r w:rsidRPr="005448B4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3724" w:type="dxa"/>
          </w:tcPr>
          <w:p w:rsidR="00C96797" w:rsidRPr="00AC1527" w:rsidRDefault="00F936E2" w:rsidP="00F936E2">
            <w:pPr>
              <w:suppressAutoHyphens/>
              <w:autoSpaceDE/>
              <w:autoSpaceDN/>
              <w:adjustRightInd/>
              <w:spacing w:line="360" w:lineRule="auto"/>
              <w:ind w:right="-44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96797" w:rsidRPr="00AC1527" w:rsidTr="00F936E2">
        <w:tc>
          <w:tcPr>
            <w:tcW w:w="5562" w:type="dxa"/>
          </w:tcPr>
          <w:p w:rsidR="00C96797" w:rsidRPr="00AC1527" w:rsidRDefault="00C96797" w:rsidP="00F936E2">
            <w:pPr>
              <w:suppressAutoHyphens/>
              <w:autoSpaceDE/>
              <w:autoSpaceDN/>
              <w:adjustRightInd/>
              <w:spacing w:line="360" w:lineRule="auto"/>
              <w:ind w:right="-449"/>
              <w:contextualSpacing/>
              <w:rPr>
                <w:sz w:val="24"/>
                <w:szCs w:val="24"/>
              </w:rPr>
            </w:pPr>
            <w:r w:rsidRPr="00AC152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за одно задание</w:t>
            </w:r>
            <w:r w:rsidRPr="00AC1527">
              <w:rPr>
                <w:sz w:val="24"/>
                <w:szCs w:val="24"/>
              </w:rPr>
              <w:t>:</w:t>
            </w:r>
          </w:p>
        </w:tc>
        <w:tc>
          <w:tcPr>
            <w:tcW w:w="3724" w:type="dxa"/>
          </w:tcPr>
          <w:p w:rsidR="00C96797" w:rsidRPr="00AC1527" w:rsidRDefault="00F936E2" w:rsidP="00F936E2">
            <w:pPr>
              <w:suppressAutoHyphens/>
              <w:autoSpaceDE/>
              <w:autoSpaceDN/>
              <w:adjustRightInd/>
              <w:spacing w:line="360" w:lineRule="auto"/>
              <w:ind w:right="-44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C96797" w:rsidRDefault="00C96797" w:rsidP="00C96797">
      <w:pPr>
        <w:rPr>
          <w:b/>
          <w:sz w:val="24"/>
          <w:szCs w:val="24"/>
        </w:rPr>
      </w:pPr>
    </w:p>
    <w:p w:rsidR="003A759E" w:rsidRDefault="003A759E" w:rsidP="00C23E20">
      <w:pPr>
        <w:rPr>
          <w:b/>
          <w:sz w:val="24"/>
          <w:szCs w:val="24"/>
        </w:rPr>
      </w:pPr>
    </w:p>
    <w:sectPr w:rsidR="003A759E" w:rsidSect="000F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AF" w:rsidRDefault="003D2AAF" w:rsidP="003D2AAF">
      <w:r>
        <w:separator/>
      </w:r>
    </w:p>
  </w:endnote>
  <w:endnote w:type="continuationSeparator" w:id="0">
    <w:p w:rsidR="003D2AAF" w:rsidRDefault="003D2AAF" w:rsidP="003D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AF" w:rsidRDefault="003D2AAF" w:rsidP="003D2AAF">
      <w:r>
        <w:separator/>
      </w:r>
    </w:p>
  </w:footnote>
  <w:footnote w:type="continuationSeparator" w:id="0">
    <w:p w:rsidR="003D2AAF" w:rsidRDefault="003D2AAF" w:rsidP="003D2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3" w15:restartNumberingAfterBreak="0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4" w15:restartNumberingAfterBreak="0">
    <w:nsid w:val="00000015"/>
    <w:multiLevelType w:val="singleLevel"/>
    <w:tmpl w:val="00000015"/>
    <w:name w:val="WW8Num21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5" w15:restartNumberingAfterBreak="0">
    <w:nsid w:val="00000016"/>
    <w:multiLevelType w:val="multilevel"/>
    <w:tmpl w:val="E59C2FB0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0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3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4" w15:restartNumberingAfterBreak="0">
    <w:nsid w:val="00000023"/>
    <w:multiLevelType w:val="single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6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8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2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39"/>
    <w:multiLevelType w:val="single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6" w15:restartNumberingAfterBreak="0">
    <w:nsid w:val="0000003A"/>
    <w:multiLevelType w:val="single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7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8" w15:restartNumberingAfterBreak="0">
    <w:nsid w:val="0000003D"/>
    <w:multiLevelType w:val="single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9" w15:restartNumberingAfterBreak="0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."/>
      <w:lvlJc w:val="left"/>
      <w:pPr>
        <w:tabs>
          <w:tab w:val="num" w:pos="852"/>
        </w:tabs>
        <w:ind w:left="852" w:firstLine="0"/>
      </w:pPr>
      <w:rPr>
        <w:rFonts w:ascii="Times New Roman" w:hAnsi="Times New Roman" w:cs="Times New Roman"/>
      </w:rPr>
    </w:lvl>
  </w:abstractNum>
  <w:abstractNum w:abstractNumId="40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41"/>
    <w:multiLevelType w:val="multi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42"/>
    <w:multiLevelType w:val="single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43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4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</w:lvl>
  </w:abstractNum>
  <w:abstractNum w:abstractNumId="46" w15:restartNumberingAfterBreak="0">
    <w:nsid w:val="10886C37"/>
    <w:multiLevelType w:val="hybridMultilevel"/>
    <w:tmpl w:val="4778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84507C"/>
    <w:multiLevelType w:val="hybridMultilevel"/>
    <w:tmpl w:val="72A2474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C8087CBC">
      <w:start w:val="10"/>
      <w:numFmt w:val="bullet"/>
      <w:lvlText w:val=""/>
      <w:lvlJc w:val="left"/>
      <w:pPr>
        <w:ind w:left="1797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2318042C"/>
    <w:multiLevelType w:val="hybridMultilevel"/>
    <w:tmpl w:val="994A4B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4BB51F2"/>
    <w:multiLevelType w:val="hybridMultilevel"/>
    <w:tmpl w:val="2DEE4B62"/>
    <w:lvl w:ilvl="0" w:tplc="4F6A1A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FA069E"/>
    <w:multiLevelType w:val="hybridMultilevel"/>
    <w:tmpl w:val="F08248A8"/>
    <w:lvl w:ilvl="0" w:tplc="54C0C1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32B3DBB"/>
    <w:multiLevelType w:val="hybridMultilevel"/>
    <w:tmpl w:val="1DE432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5C36478E"/>
    <w:multiLevelType w:val="hybridMultilevel"/>
    <w:tmpl w:val="12E8C816"/>
    <w:lvl w:ilvl="0" w:tplc="53C28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5976E1"/>
    <w:multiLevelType w:val="hybridMultilevel"/>
    <w:tmpl w:val="62A4A9D6"/>
    <w:lvl w:ilvl="0" w:tplc="2852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810C6"/>
    <w:multiLevelType w:val="hybridMultilevel"/>
    <w:tmpl w:val="0FFC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54"/>
  </w:num>
  <w:num w:numId="3">
    <w:abstractNumId w:val="46"/>
  </w:num>
  <w:num w:numId="4">
    <w:abstractNumId w:val="50"/>
  </w:num>
  <w:num w:numId="5">
    <w:abstractNumId w:val="52"/>
  </w:num>
  <w:num w:numId="6">
    <w:abstractNumId w:val="0"/>
  </w:num>
  <w:num w:numId="7">
    <w:abstractNumId w:val="2"/>
  </w:num>
  <w:num w:numId="8">
    <w:abstractNumId w:val="3"/>
  </w:num>
  <w:num w:numId="9">
    <w:abstractNumId w:val="53"/>
  </w:num>
  <w:num w:numId="10">
    <w:abstractNumId w:val="47"/>
  </w:num>
  <w:num w:numId="11">
    <w:abstractNumId w:val="48"/>
  </w:num>
  <w:num w:numId="12">
    <w:abstractNumId w:val="4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417"/>
    <w:rsid w:val="00014EFF"/>
    <w:rsid w:val="000273A5"/>
    <w:rsid w:val="000468B9"/>
    <w:rsid w:val="000913C9"/>
    <w:rsid w:val="00092A2C"/>
    <w:rsid w:val="0009347A"/>
    <w:rsid w:val="000A0E4B"/>
    <w:rsid w:val="000D118C"/>
    <w:rsid w:val="000F06D8"/>
    <w:rsid w:val="000F4A49"/>
    <w:rsid w:val="00191BC5"/>
    <w:rsid w:val="001B1B93"/>
    <w:rsid w:val="001D6165"/>
    <w:rsid w:val="001E2A63"/>
    <w:rsid w:val="001F4E36"/>
    <w:rsid w:val="001F598F"/>
    <w:rsid w:val="00244ABD"/>
    <w:rsid w:val="00255851"/>
    <w:rsid w:val="00255F7E"/>
    <w:rsid w:val="002703DE"/>
    <w:rsid w:val="00297A0E"/>
    <w:rsid w:val="002C6B6E"/>
    <w:rsid w:val="002F45B6"/>
    <w:rsid w:val="002F792C"/>
    <w:rsid w:val="003209FA"/>
    <w:rsid w:val="00333705"/>
    <w:rsid w:val="003761D3"/>
    <w:rsid w:val="003A343A"/>
    <w:rsid w:val="003A759E"/>
    <w:rsid w:val="003D2AAF"/>
    <w:rsid w:val="003F4AD4"/>
    <w:rsid w:val="00414148"/>
    <w:rsid w:val="00427346"/>
    <w:rsid w:val="00432909"/>
    <w:rsid w:val="00433D25"/>
    <w:rsid w:val="0045530C"/>
    <w:rsid w:val="004C60CE"/>
    <w:rsid w:val="004F7FF2"/>
    <w:rsid w:val="005B33D1"/>
    <w:rsid w:val="00655D69"/>
    <w:rsid w:val="00660C65"/>
    <w:rsid w:val="006A66D1"/>
    <w:rsid w:val="00700B73"/>
    <w:rsid w:val="0074310D"/>
    <w:rsid w:val="00744D4D"/>
    <w:rsid w:val="007463A0"/>
    <w:rsid w:val="007758CE"/>
    <w:rsid w:val="0077621A"/>
    <w:rsid w:val="007836DD"/>
    <w:rsid w:val="00791EC4"/>
    <w:rsid w:val="00795108"/>
    <w:rsid w:val="007A4219"/>
    <w:rsid w:val="007D60BF"/>
    <w:rsid w:val="007F79CD"/>
    <w:rsid w:val="008401F6"/>
    <w:rsid w:val="00885C38"/>
    <w:rsid w:val="008A7054"/>
    <w:rsid w:val="008B26C9"/>
    <w:rsid w:val="008C6AE4"/>
    <w:rsid w:val="008D1C96"/>
    <w:rsid w:val="008F106A"/>
    <w:rsid w:val="00905417"/>
    <w:rsid w:val="00906941"/>
    <w:rsid w:val="009237FE"/>
    <w:rsid w:val="00940B4C"/>
    <w:rsid w:val="00967FFD"/>
    <w:rsid w:val="009729C8"/>
    <w:rsid w:val="009B348B"/>
    <w:rsid w:val="00A325A3"/>
    <w:rsid w:val="00A65483"/>
    <w:rsid w:val="00A90487"/>
    <w:rsid w:val="00A91162"/>
    <w:rsid w:val="00AA7B0A"/>
    <w:rsid w:val="00AC1527"/>
    <w:rsid w:val="00AF7766"/>
    <w:rsid w:val="00B02B3E"/>
    <w:rsid w:val="00B04767"/>
    <w:rsid w:val="00B10CB0"/>
    <w:rsid w:val="00B340A4"/>
    <w:rsid w:val="00B431A6"/>
    <w:rsid w:val="00B64592"/>
    <w:rsid w:val="00BC0583"/>
    <w:rsid w:val="00C23E20"/>
    <w:rsid w:val="00C65081"/>
    <w:rsid w:val="00C868B3"/>
    <w:rsid w:val="00C96797"/>
    <w:rsid w:val="00CB35B7"/>
    <w:rsid w:val="00CD1DA2"/>
    <w:rsid w:val="00CF57CF"/>
    <w:rsid w:val="00CF732C"/>
    <w:rsid w:val="00D05BED"/>
    <w:rsid w:val="00D15EE7"/>
    <w:rsid w:val="00D20051"/>
    <w:rsid w:val="00D230C7"/>
    <w:rsid w:val="00D302DA"/>
    <w:rsid w:val="00D458D3"/>
    <w:rsid w:val="00D54DF5"/>
    <w:rsid w:val="00D55931"/>
    <w:rsid w:val="00D63073"/>
    <w:rsid w:val="00E1549E"/>
    <w:rsid w:val="00E30D1B"/>
    <w:rsid w:val="00E663D0"/>
    <w:rsid w:val="00E948EB"/>
    <w:rsid w:val="00EF294D"/>
    <w:rsid w:val="00EF7FD2"/>
    <w:rsid w:val="00F117E5"/>
    <w:rsid w:val="00F71820"/>
    <w:rsid w:val="00F935F4"/>
    <w:rsid w:val="00F936E2"/>
    <w:rsid w:val="00FA1DFF"/>
    <w:rsid w:val="00FB5787"/>
    <w:rsid w:val="00FC24FE"/>
    <w:rsid w:val="00FC3E8B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32A33-DF0F-419A-ACE5-6148519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E20"/>
    <w:pPr>
      <w:keepNext/>
      <w:shd w:val="clear" w:color="auto" w:fill="FFFFFF"/>
      <w:autoSpaceDN/>
      <w:adjustRightInd/>
      <w:spacing w:before="413" w:line="413" w:lineRule="exact"/>
      <w:ind w:left="586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935F4"/>
    <w:pPr>
      <w:keepNext/>
      <w:widowControl/>
      <w:numPr>
        <w:ilvl w:val="1"/>
        <w:numId w:val="2"/>
      </w:numPr>
      <w:autoSpaceDE/>
      <w:autoSpaceDN/>
      <w:adjustRightInd/>
      <w:jc w:val="center"/>
      <w:outlineLvl w:val="1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C23E20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23E20"/>
    <w:pPr>
      <w:widowControl/>
      <w:tabs>
        <w:tab w:val="num" w:pos="1584"/>
      </w:tabs>
      <w:overflowPunct w:val="0"/>
      <w:autoSpaceDN/>
      <w:adjustRightInd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E1549E"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rsid w:val="00E15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rsid w:val="00E1549E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rFonts w:eastAsia="DejaVu Sans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549E"/>
    <w:rPr>
      <w:rFonts w:ascii="Times New Roman" w:eastAsia="DejaVu Sans" w:hAnsi="Times New Roman" w:cs="Times New Roman"/>
      <w:sz w:val="16"/>
      <w:szCs w:val="16"/>
      <w:lang w:eastAsia="zh-CN"/>
    </w:rPr>
  </w:style>
  <w:style w:type="paragraph" w:styleId="a3">
    <w:name w:val="List Paragraph"/>
    <w:basedOn w:val="a"/>
    <w:uiPriority w:val="34"/>
    <w:qFormat/>
    <w:rsid w:val="00E154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30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7758CE"/>
    <w:pPr>
      <w:widowControl/>
      <w:overflowPunct w:val="0"/>
      <w:autoSpaceDN/>
      <w:adjustRightInd/>
      <w:spacing w:after="120"/>
      <w:ind w:left="283"/>
      <w:textAlignment w:val="baseline"/>
    </w:pPr>
    <w:rPr>
      <w:rFonts w:ascii="Courier New" w:hAnsi="Courier New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F935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23E20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semiHidden/>
    <w:rsid w:val="00C23E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23E20"/>
    <w:rPr>
      <w:rFonts w:ascii="Cambria" w:eastAsia="Times New Roman" w:hAnsi="Cambria" w:cs="Times New Roman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C23E20"/>
  </w:style>
  <w:style w:type="character" w:styleId="a5">
    <w:name w:val="Hyperlink"/>
    <w:uiPriority w:val="99"/>
    <w:semiHidden/>
    <w:unhideWhenUsed/>
    <w:rsid w:val="00C23E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3E20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C23E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note text"/>
    <w:basedOn w:val="a"/>
    <w:link w:val="a9"/>
    <w:semiHidden/>
    <w:unhideWhenUsed/>
    <w:rsid w:val="00C23E20"/>
    <w:pPr>
      <w:widowControl/>
      <w:autoSpaceDE/>
      <w:autoSpaceDN/>
      <w:adjustRightInd/>
    </w:pPr>
    <w:rPr>
      <w:lang w:eastAsia="ar-SA"/>
    </w:rPr>
  </w:style>
  <w:style w:type="character" w:customStyle="1" w:styleId="a9">
    <w:name w:val="Текст сноски Знак"/>
    <w:basedOn w:val="a0"/>
    <w:link w:val="a8"/>
    <w:semiHidden/>
    <w:rsid w:val="00C23E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C23E20"/>
    <w:pPr>
      <w:tabs>
        <w:tab w:val="center" w:pos="4153"/>
        <w:tab w:val="right" w:pos="8306"/>
      </w:tabs>
      <w:autoSpaceDN/>
      <w:adjustRightInd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23E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13"/>
    <w:uiPriority w:val="99"/>
    <w:unhideWhenUsed/>
    <w:rsid w:val="00C23E20"/>
    <w:pPr>
      <w:widowControl/>
      <w:tabs>
        <w:tab w:val="center" w:pos="4677"/>
        <w:tab w:val="right" w:pos="9355"/>
      </w:tabs>
      <w:overflowPunct w:val="0"/>
      <w:autoSpaceDN/>
      <w:adjustRightInd/>
    </w:pPr>
    <w:rPr>
      <w:rFonts w:ascii="Courier New" w:hAnsi="Courier New"/>
      <w:sz w:val="22"/>
      <w:lang w:eastAsia="ar-SA"/>
    </w:rPr>
  </w:style>
  <w:style w:type="character" w:customStyle="1" w:styleId="ad">
    <w:name w:val="Нижний колонтитул Знак"/>
    <w:basedOn w:val="a0"/>
    <w:uiPriority w:val="99"/>
    <w:semiHidden/>
    <w:rsid w:val="00C23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C23E20"/>
    <w:pPr>
      <w:widowControl/>
      <w:overflowPunct w:val="0"/>
      <w:autoSpaceDN/>
      <w:adjustRightInd/>
      <w:spacing w:after="120"/>
    </w:pPr>
    <w:rPr>
      <w:rFonts w:ascii="Courier New" w:hAnsi="Courier New"/>
      <w:sz w:val="22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C23E20"/>
    <w:rPr>
      <w:rFonts w:ascii="Courier New" w:eastAsia="Times New Roman" w:hAnsi="Courier New" w:cs="Times New Roman"/>
      <w:szCs w:val="20"/>
      <w:lang w:eastAsia="ar-SA"/>
    </w:rPr>
  </w:style>
  <w:style w:type="paragraph" w:styleId="af0">
    <w:name w:val="List"/>
    <w:basedOn w:val="ae"/>
    <w:semiHidden/>
    <w:unhideWhenUsed/>
    <w:rsid w:val="00C23E20"/>
    <w:rPr>
      <w:rFonts w:cs="Tahoma"/>
    </w:rPr>
  </w:style>
  <w:style w:type="paragraph" w:styleId="af1">
    <w:name w:val="Subtitle"/>
    <w:basedOn w:val="a"/>
    <w:next w:val="a"/>
    <w:link w:val="af2"/>
    <w:qFormat/>
    <w:rsid w:val="00C23E20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basedOn w:val="a0"/>
    <w:link w:val="af1"/>
    <w:rsid w:val="00C23E20"/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Title"/>
    <w:basedOn w:val="a"/>
    <w:next w:val="af1"/>
    <w:link w:val="14"/>
    <w:qFormat/>
    <w:rsid w:val="00C23E20"/>
    <w:pPr>
      <w:widowControl/>
      <w:autoSpaceDE/>
      <w:autoSpaceDN/>
      <w:adjustRightInd/>
      <w:jc w:val="center"/>
    </w:pPr>
    <w:rPr>
      <w:b/>
      <w:sz w:val="28"/>
      <w:lang w:eastAsia="ar-SA"/>
    </w:rPr>
  </w:style>
  <w:style w:type="character" w:customStyle="1" w:styleId="af4">
    <w:name w:val="Название Знак"/>
    <w:basedOn w:val="a0"/>
    <w:rsid w:val="00C23E2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5">
    <w:name w:val="Body Text Indent"/>
    <w:basedOn w:val="a"/>
    <w:link w:val="af6"/>
    <w:semiHidden/>
    <w:unhideWhenUsed/>
    <w:rsid w:val="00C23E2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C23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10"/>
    <w:uiPriority w:val="99"/>
    <w:semiHidden/>
    <w:unhideWhenUsed/>
    <w:rsid w:val="00C23E20"/>
    <w:pPr>
      <w:widowControl/>
      <w:overflowPunct w:val="0"/>
      <w:autoSpaceDN/>
      <w:adjustRightInd/>
      <w:spacing w:after="120" w:line="480" w:lineRule="auto"/>
      <w:ind w:left="283"/>
    </w:pPr>
    <w:rPr>
      <w:rFonts w:ascii="Courier New" w:hAnsi="Courier New"/>
      <w:sz w:val="22"/>
      <w:lang w:eastAsia="ar-SA"/>
    </w:rPr>
  </w:style>
  <w:style w:type="character" w:customStyle="1" w:styleId="22">
    <w:name w:val="Основной текст с отступом 2 Знак"/>
    <w:basedOn w:val="a0"/>
    <w:uiPriority w:val="99"/>
    <w:semiHidden/>
    <w:rsid w:val="00C23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23E20"/>
    <w:pPr>
      <w:widowControl/>
      <w:overflowPunct w:val="0"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C23E20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Revision"/>
    <w:semiHidden/>
    <w:rsid w:val="00C23E20"/>
    <w:pPr>
      <w:suppressAutoHyphens/>
      <w:spacing w:after="0" w:line="240" w:lineRule="auto"/>
    </w:pPr>
    <w:rPr>
      <w:rFonts w:ascii="Courier New" w:eastAsia="Arial" w:hAnsi="Courier New" w:cs="Times New Roman"/>
      <w:szCs w:val="20"/>
      <w:lang w:eastAsia="ar-SA"/>
    </w:rPr>
  </w:style>
  <w:style w:type="character" w:customStyle="1" w:styleId="afa">
    <w:name w:val="Основной текст_"/>
    <w:link w:val="32"/>
    <w:locked/>
    <w:rsid w:val="00C23E2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2">
    <w:name w:val="Основной текст3"/>
    <w:basedOn w:val="a"/>
    <w:link w:val="afa"/>
    <w:rsid w:val="00C23E20"/>
    <w:pPr>
      <w:shd w:val="clear" w:color="auto" w:fill="FFFFFF"/>
      <w:autoSpaceDE/>
      <w:autoSpaceDN/>
      <w:adjustRightInd/>
      <w:spacing w:line="322" w:lineRule="exact"/>
      <w:jc w:val="center"/>
    </w:pPr>
    <w:rPr>
      <w:spacing w:val="1"/>
      <w:sz w:val="25"/>
      <w:szCs w:val="25"/>
      <w:lang w:eastAsia="en-US"/>
    </w:rPr>
  </w:style>
  <w:style w:type="character" w:customStyle="1" w:styleId="5">
    <w:name w:val="Основной текст (5)_"/>
    <w:link w:val="50"/>
    <w:locked/>
    <w:rsid w:val="00C23E20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3E20"/>
    <w:pPr>
      <w:shd w:val="clear" w:color="auto" w:fill="FFFFFF"/>
      <w:autoSpaceDE/>
      <w:autoSpaceDN/>
      <w:adjustRightInd/>
      <w:spacing w:line="322" w:lineRule="exact"/>
      <w:ind w:firstLine="560"/>
      <w:jc w:val="both"/>
    </w:pPr>
    <w:rPr>
      <w:i/>
      <w:iCs/>
      <w:spacing w:val="2"/>
      <w:sz w:val="25"/>
      <w:szCs w:val="25"/>
      <w:lang w:eastAsia="en-US"/>
    </w:rPr>
  </w:style>
  <w:style w:type="paragraph" w:customStyle="1" w:styleId="211">
    <w:name w:val="Основной текст с отступом 21"/>
    <w:basedOn w:val="a"/>
    <w:rsid w:val="00C23E20"/>
    <w:pPr>
      <w:widowControl/>
      <w:overflowPunct w:val="0"/>
      <w:autoSpaceDN/>
      <w:adjustRightInd/>
      <w:spacing w:after="120" w:line="480" w:lineRule="auto"/>
      <w:ind w:left="283"/>
    </w:pPr>
    <w:rPr>
      <w:rFonts w:ascii="Courier New" w:hAnsi="Courier New"/>
      <w:sz w:val="22"/>
      <w:lang w:eastAsia="ar-SA"/>
    </w:rPr>
  </w:style>
  <w:style w:type="paragraph" w:customStyle="1" w:styleId="article">
    <w:name w:val="article"/>
    <w:basedOn w:val="a"/>
    <w:uiPriority w:val="99"/>
    <w:rsid w:val="00C23E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KGK9">
    <w:name w:val="1KG=K9"/>
    <w:uiPriority w:val="99"/>
    <w:rsid w:val="00C23E20"/>
    <w:pPr>
      <w:widowControl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afb">
    <w:name w:val="Заголовок"/>
    <w:basedOn w:val="a"/>
    <w:next w:val="ae"/>
    <w:rsid w:val="00C23E20"/>
    <w:pPr>
      <w:keepNext/>
      <w:widowControl/>
      <w:overflowPunct w:val="0"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C23E20"/>
    <w:pPr>
      <w:widowControl/>
      <w:suppressLineNumbers/>
      <w:overflowPunct w:val="0"/>
      <w:autoSpaceDN/>
      <w:adjustRightInd/>
      <w:spacing w:before="120" w:after="120"/>
    </w:pPr>
    <w:rPr>
      <w:rFonts w:ascii="Courier New" w:hAnsi="Courier New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C23E20"/>
    <w:pPr>
      <w:widowControl/>
      <w:suppressLineNumbers/>
      <w:overflowPunct w:val="0"/>
      <w:autoSpaceDN/>
      <w:adjustRightInd/>
    </w:pPr>
    <w:rPr>
      <w:rFonts w:ascii="Courier New" w:hAnsi="Courier New" w:cs="Tahoma"/>
      <w:sz w:val="22"/>
      <w:lang w:eastAsia="ar-SA"/>
    </w:rPr>
  </w:style>
  <w:style w:type="paragraph" w:customStyle="1" w:styleId="212">
    <w:name w:val="Основной текст 21"/>
    <w:basedOn w:val="a"/>
    <w:rsid w:val="00C23E20"/>
    <w:pPr>
      <w:widowControl/>
      <w:overflowPunct w:val="0"/>
      <w:autoSpaceDN/>
      <w:adjustRightInd/>
      <w:spacing w:after="120" w:line="480" w:lineRule="auto"/>
    </w:pPr>
    <w:rPr>
      <w:rFonts w:ascii="Courier New" w:hAnsi="Courier New"/>
      <w:sz w:val="22"/>
      <w:lang w:eastAsia="ar-SA"/>
    </w:rPr>
  </w:style>
  <w:style w:type="paragraph" w:customStyle="1" w:styleId="afc">
    <w:name w:val="Содержимое таблицы"/>
    <w:basedOn w:val="a"/>
    <w:rsid w:val="00C23E20"/>
    <w:pPr>
      <w:widowControl/>
      <w:suppressLineNumbers/>
      <w:overflowPunct w:val="0"/>
      <w:autoSpaceDN/>
      <w:adjustRightInd/>
    </w:pPr>
    <w:rPr>
      <w:rFonts w:ascii="Courier New" w:hAnsi="Courier New"/>
      <w:sz w:val="22"/>
      <w:lang w:eastAsia="ar-SA"/>
    </w:rPr>
  </w:style>
  <w:style w:type="paragraph" w:customStyle="1" w:styleId="afd">
    <w:name w:val="Заголовок таблицы"/>
    <w:basedOn w:val="afc"/>
    <w:rsid w:val="00C23E20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C23E20"/>
  </w:style>
  <w:style w:type="paragraph" w:customStyle="1" w:styleId="17">
    <w:name w:val="Основной текст1"/>
    <w:basedOn w:val="a"/>
    <w:rsid w:val="00C23E20"/>
    <w:pPr>
      <w:autoSpaceDE/>
      <w:autoSpaceDN/>
      <w:adjustRightInd/>
      <w:spacing w:line="298" w:lineRule="exact"/>
      <w:ind w:right="58"/>
      <w:jc w:val="center"/>
    </w:pPr>
    <w:rPr>
      <w:spacing w:val="-1"/>
      <w:sz w:val="24"/>
      <w:szCs w:val="24"/>
    </w:rPr>
  </w:style>
  <w:style w:type="character" w:customStyle="1" w:styleId="33">
    <w:name w:val="Подпись к картинке (3)_"/>
    <w:link w:val="34"/>
    <w:locked/>
    <w:rsid w:val="00C23E20"/>
    <w:rPr>
      <w:rFonts w:ascii="Times New Roman" w:eastAsia="Times New Roman" w:hAnsi="Times New Roman" w:cs="Times New Roman"/>
      <w:b/>
      <w:bCs/>
      <w:spacing w:val="-1"/>
      <w:sz w:val="16"/>
      <w:szCs w:val="16"/>
      <w:shd w:val="clear" w:color="auto" w:fill="FFFFFF"/>
      <w:lang w:val="en-US"/>
    </w:rPr>
  </w:style>
  <w:style w:type="paragraph" w:customStyle="1" w:styleId="34">
    <w:name w:val="Подпись к картинке (3)"/>
    <w:basedOn w:val="a"/>
    <w:link w:val="33"/>
    <w:rsid w:val="00C23E20"/>
    <w:pPr>
      <w:shd w:val="clear" w:color="auto" w:fill="FFFFFF"/>
      <w:autoSpaceDE/>
      <w:autoSpaceDN/>
      <w:adjustRightInd/>
      <w:spacing w:line="0" w:lineRule="atLeast"/>
    </w:pPr>
    <w:rPr>
      <w:b/>
      <w:bCs/>
      <w:spacing w:val="-1"/>
      <w:sz w:val="16"/>
      <w:szCs w:val="16"/>
      <w:lang w:val="en-US" w:eastAsia="en-US"/>
    </w:rPr>
  </w:style>
  <w:style w:type="character" w:customStyle="1" w:styleId="8">
    <w:name w:val="Заголовок №8_"/>
    <w:link w:val="80"/>
    <w:locked/>
    <w:rsid w:val="00C23E2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80">
    <w:name w:val="Заголовок №8"/>
    <w:basedOn w:val="a"/>
    <w:link w:val="8"/>
    <w:rsid w:val="00C23E20"/>
    <w:pPr>
      <w:shd w:val="clear" w:color="auto" w:fill="FFFFFF"/>
      <w:autoSpaceDE/>
      <w:autoSpaceDN/>
      <w:adjustRightInd/>
      <w:spacing w:before="240" w:after="240" w:line="0" w:lineRule="atLeast"/>
      <w:jc w:val="center"/>
      <w:outlineLvl w:val="7"/>
    </w:pPr>
    <w:rPr>
      <w:b/>
      <w:bCs/>
      <w:spacing w:val="2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C23E20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23E20"/>
    <w:pPr>
      <w:shd w:val="clear" w:color="auto" w:fill="FFFFFF"/>
      <w:autoSpaceDE/>
      <w:autoSpaceDN/>
      <w:adjustRightInd/>
      <w:spacing w:before="420" w:line="298" w:lineRule="exact"/>
      <w:jc w:val="both"/>
    </w:pPr>
    <w:rPr>
      <w:i/>
      <w:iCs/>
      <w:spacing w:val="-2"/>
      <w:sz w:val="22"/>
      <w:szCs w:val="22"/>
      <w:lang w:eastAsia="en-US"/>
    </w:rPr>
  </w:style>
  <w:style w:type="character" w:customStyle="1" w:styleId="120">
    <w:name w:val="Заголовок №1 (2)_"/>
    <w:link w:val="121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23E20"/>
    <w:pPr>
      <w:shd w:val="clear" w:color="auto" w:fill="FFFFFF"/>
      <w:autoSpaceDE/>
      <w:autoSpaceDN/>
      <w:adjustRightInd/>
      <w:spacing w:before="4800" w:after="240" w:line="643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23">
    <w:name w:val="Основной текст (2)_"/>
    <w:link w:val="24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3E20"/>
    <w:pPr>
      <w:shd w:val="clear" w:color="auto" w:fill="FFFFFF"/>
      <w:autoSpaceDE/>
      <w:autoSpaceDN/>
      <w:adjustRightInd/>
      <w:spacing w:before="600" w:after="900" w:line="322" w:lineRule="exact"/>
    </w:pPr>
    <w:rPr>
      <w:b/>
      <w:bCs/>
      <w:sz w:val="25"/>
      <w:szCs w:val="25"/>
      <w:lang w:eastAsia="en-US"/>
    </w:rPr>
  </w:style>
  <w:style w:type="character" w:customStyle="1" w:styleId="25">
    <w:name w:val="Заголовок №2_"/>
    <w:link w:val="26"/>
    <w:locked/>
    <w:rsid w:val="00C23E2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C23E20"/>
    <w:pPr>
      <w:shd w:val="clear" w:color="auto" w:fill="FFFFFF"/>
      <w:autoSpaceDE/>
      <w:autoSpaceDN/>
      <w:adjustRightInd/>
      <w:spacing w:line="322" w:lineRule="exact"/>
      <w:outlineLvl w:val="1"/>
    </w:pPr>
    <w:rPr>
      <w:b/>
      <w:bCs/>
      <w:sz w:val="25"/>
      <w:szCs w:val="25"/>
      <w:lang w:eastAsia="en-US"/>
    </w:rPr>
  </w:style>
  <w:style w:type="character" w:customStyle="1" w:styleId="0pt">
    <w:name w:val="Основной текст + Интервал 0 pt"/>
    <w:rsid w:val="00C23E20"/>
    <w:rPr>
      <w:rFonts w:ascii="Times New Roman" w:eastAsia="Times New Roman" w:hAnsi="Times New Roman" w:cs="Times New Roman" w:hint="default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C23E20"/>
    <w:rPr>
      <w:rFonts w:ascii="Times New Roman" w:eastAsia="Times New Roman" w:hAnsi="Times New Roman" w:cs="Times New Roman" w:hint="default"/>
      <w:i/>
      <w:i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0">
    <w:name w:val="Основной текст с отступом 3 Знак1"/>
    <w:uiPriority w:val="99"/>
    <w:semiHidden/>
    <w:locked/>
    <w:rsid w:val="00C23E20"/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14">
    <w:name w:val="Название Знак1"/>
    <w:link w:val="af3"/>
    <w:locked/>
    <w:rsid w:val="00C23E2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link w:val="ac"/>
    <w:uiPriority w:val="99"/>
    <w:locked/>
    <w:rsid w:val="00C23E20"/>
    <w:rPr>
      <w:rFonts w:ascii="Courier New" w:eastAsia="Times New Roman" w:hAnsi="Courier New" w:cs="Times New Roman"/>
      <w:szCs w:val="20"/>
      <w:lang w:eastAsia="ar-SA"/>
    </w:rPr>
  </w:style>
  <w:style w:type="character" w:customStyle="1" w:styleId="210">
    <w:name w:val="Основной текст с отступом 2 Знак1"/>
    <w:link w:val="21"/>
    <w:uiPriority w:val="99"/>
    <w:semiHidden/>
    <w:locked/>
    <w:rsid w:val="00C23E20"/>
    <w:rPr>
      <w:rFonts w:ascii="Courier New" w:eastAsia="Times New Roman" w:hAnsi="Courier New" w:cs="Times New Roman"/>
      <w:szCs w:val="20"/>
      <w:lang w:eastAsia="ar-SA"/>
    </w:rPr>
  </w:style>
  <w:style w:type="character" w:customStyle="1" w:styleId="WW8Num1z0">
    <w:name w:val="WW8Num1z0"/>
    <w:rsid w:val="00C23E20"/>
    <w:rPr>
      <w:rFonts w:ascii="Symbol" w:hAnsi="Symbol" w:hint="default"/>
      <w:sz w:val="22"/>
    </w:rPr>
  </w:style>
  <w:style w:type="character" w:customStyle="1" w:styleId="WW8Num2z0">
    <w:name w:val="WW8Num2z0"/>
    <w:rsid w:val="00C23E20"/>
    <w:rPr>
      <w:color w:val="000000"/>
    </w:rPr>
  </w:style>
  <w:style w:type="character" w:customStyle="1" w:styleId="WW8Num6z0">
    <w:name w:val="WW8Num6z0"/>
    <w:rsid w:val="00C23E20"/>
    <w:rPr>
      <w:rFonts w:ascii="Times New Roman" w:eastAsia="Times New Roman" w:hAnsi="Times New Roman" w:cs="Times New Roman" w:hint="default"/>
    </w:rPr>
  </w:style>
  <w:style w:type="character" w:customStyle="1" w:styleId="WW8Num10z0">
    <w:name w:val="WW8Num10z0"/>
    <w:rsid w:val="00C23E20"/>
    <w:rPr>
      <w:color w:val="000000"/>
    </w:rPr>
  </w:style>
  <w:style w:type="character" w:customStyle="1" w:styleId="WW8Num14z0">
    <w:name w:val="WW8Num14z0"/>
    <w:rsid w:val="00C23E20"/>
    <w:rPr>
      <w:rFonts w:ascii="Courier New" w:eastAsia="Times New Roman" w:hAnsi="Courier New" w:cs="Courier New" w:hint="default"/>
      <w:b w:val="0"/>
      <w:bCs w:val="0"/>
      <w:sz w:val="16"/>
    </w:rPr>
  </w:style>
  <w:style w:type="character" w:customStyle="1" w:styleId="WW8Num16z0">
    <w:name w:val="WW8Num16z0"/>
    <w:rsid w:val="00C23E20"/>
    <w:rPr>
      <w:rFonts w:ascii="Times New Roman" w:eastAsia="Times New Roman" w:hAnsi="Times New Roman" w:cs="Times New Roman" w:hint="default"/>
    </w:rPr>
  </w:style>
  <w:style w:type="character" w:customStyle="1" w:styleId="WW8Num17z0">
    <w:name w:val="WW8Num17z0"/>
    <w:rsid w:val="00C23E20"/>
    <w:rPr>
      <w:rFonts w:ascii="Times New Roman" w:eastAsia="Times New Roman" w:hAnsi="Times New Roman" w:cs="Times New Roman" w:hint="default"/>
      <w:b w:val="0"/>
      <w:bCs w:val="0"/>
      <w:sz w:val="22"/>
    </w:rPr>
  </w:style>
  <w:style w:type="character" w:customStyle="1" w:styleId="WW8Num22z0">
    <w:name w:val="WW8Num22z0"/>
    <w:rsid w:val="00C23E20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C23E20"/>
    <w:rPr>
      <w:rFonts w:ascii="Symbol" w:hAnsi="Symbol" w:hint="default"/>
    </w:rPr>
  </w:style>
  <w:style w:type="character" w:customStyle="1" w:styleId="WW8Num24z1">
    <w:name w:val="WW8Num24z1"/>
    <w:rsid w:val="00C23E20"/>
    <w:rPr>
      <w:rFonts w:ascii="Courier New" w:hAnsi="Courier New" w:cs="Courier New" w:hint="default"/>
    </w:rPr>
  </w:style>
  <w:style w:type="character" w:customStyle="1" w:styleId="WW8Num24z2">
    <w:name w:val="WW8Num24z2"/>
    <w:rsid w:val="00C23E20"/>
    <w:rPr>
      <w:rFonts w:ascii="Wingdings" w:hAnsi="Wingdings" w:hint="default"/>
    </w:rPr>
  </w:style>
  <w:style w:type="character" w:customStyle="1" w:styleId="WW8Num30z0">
    <w:name w:val="WW8Num30z0"/>
    <w:rsid w:val="00C23E20"/>
    <w:rPr>
      <w:rFonts w:ascii="Times New Roman" w:hAnsi="Times New Roman" w:cs="Times New Roman" w:hint="default"/>
      <w:sz w:val="24"/>
    </w:rPr>
  </w:style>
  <w:style w:type="character" w:customStyle="1" w:styleId="WW8Num35z0">
    <w:name w:val="WW8Num35z0"/>
    <w:rsid w:val="00C23E20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WW8Num37z0">
    <w:name w:val="WW8Num37z0"/>
    <w:rsid w:val="00C23E20"/>
    <w:rPr>
      <w:rFonts w:ascii="Times New Roman" w:eastAsia="Times New Roman" w:hAnsi="Times New Roman" w:cs="Times New Roman" w:hint="default"/>
    </w:rPr>
  </w:style>
  <w:style w:type="character" w:customStyle="1" w:styleId="WW8Num43z0">
    <w:name w:val="WW8Num43z0"/>
    <w:rsid w:val="00C23E20"/>
    <w:rPr>
      <w:b/>
      <w:bCs w:val="0"/>
    </w:rPr>
  </w:style>
  <w:style w:type="character" w:customStyle="1" w:styleId="18">
    <w:name w:val="Основной шрифт абзаца1"/>
    <w:rsid w:val="00C23E20"/>
  </w:style>
  <w:style w:type="character" w:customStyle="1" w:styleId="aff">
    <w:name w:val="Символ сноски"/>
    <w:rsid w:val="00C23E20"/>
    <w:rPr>
      <w:vertAlign w:val="superscript"/>
    </w:rPr>
  </w:style>
  <w:style w:type="character" w:customStyle="1" w:styleId="27">
    <w:name w:val="Основной текст 2 Знак"/>
    <w:rsid w:val="00C23E20"/>
    <w:rPr>
      <w:rFonts w:ascii="Courier New" w:hAnsi="Courier New" w:cs="Courier New" w:hint="default"/>
      <w:sz w:val="22"/>
    </w:rPr>
  </w:style>
  <w:style w:type="character" w:customStyle="1" w:styleId="aff0">
    <w:name w:val="Основной текст + Полужирный"/>
    <w:aliases w:val="Интервал 0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5">
    <w:name w:val="Основной текст (3)"/>
    <w:rsid w:val="00C23E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1pt">
    <w:name w:val="Подпись к картинке (3) + Интервал 1 pt"/>
    <w:rsid w:val="00C23E20"/>
    <w:rPr>
      <w:rFonts w:ascii="Times New Roman" w:eastAsia="Times New Roman" w:hAnsi="Times New Roman" w:cs="Times New Roman" w:hint="default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60pt">
    <w:name w:val="Основной текст (6) + Интервал 0 pt"/>
    <w:rsid w:val="00C23E20"/>
    <w:rPr>
      <w:rFonts w:ascii="Times New Roman" w:eastAsia="Times New Roman" w:hAnsi="Times New Roman" w:cs="Times New Roman" w:hint="default"/>
      <w:i/>
      <w:iCs/>
      <w:color w:val="000000"/>
      <w:spacing w:val="-5"/>
      <w:w w:val="100"/>
      <w:position w:val="0"/>
      <w:shd w:val="clear" w:color="auto" w:fill="FFFFFF"/>
      <w:lang w:val="ru-RU"/>
    </w:rPr>
  </w:style>
  <w:style w:type="character" w:customStyle="1" w:styleId="1213pt">
    <w:name w:val="Заголовок №1 (2)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">
    <w:name w:val="Основной текст (5) + Не курсив"/>
    <w:rsid w:val="00C23E20"/>
    <w:rPr>
      <w:rFonts w:ascii="Times New Roman" w:eastAsia="Times New Roman" w:hAnsi="Times New Roman" w:cs="Times New Roman" w:hint="default"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13pt">
    <w:name w:val="Заголовок №2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3pt0">
    <w:name w:val="Основной текст (2) + 13 pt"/>
    <w:rsid w:val="00C23E2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"/>
    <w:rsid w:val="00C23E2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C23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6634-CD1D-442C-8969-897AF733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5122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Солтис Анастасия Владимировна</cp:lastModifiedBy>
  <cp:revision>48</cp:revision>
  <cp:lastPrinted>2023-12-15T07:56:00Z</cp:lastPrinted>
  <dcterms:created xsi:type="dcterms:W3CDTF">2019-04-16T12:29:00Z</dcterms:created>
  <dcterms:modified xsi:type="dcterms:W3CDTF">2023-12-15T07:56:00Z</dcterms:modified>
</cp:coreProperties>
</file>