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3E" w:rsidRPr="00B02B3E" w:rsidRDefault="002D6784" w:rsidP="002D678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D678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3810</wp:posOffset>
            </wp:positionV>
            <wp:extent cx="6463665" cy="9467215"/>
            <wp:effectExtent l="0" t="0" r="0" b="0"/>
            <wp:wrapTight wrapText="bothSides">
              <wp:wrapPolygon edited="0">
                <wp:start x="0" y="0"/>
                <wp:lineTo x="0" y="21558"/>
                <wp:lineTo x="21517" y="21558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9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6D1" w:rsidRDefault="00700B73" w:rsidP="00700B73">
      <w:pPr>
        <w:pStyle w:val="11"/>
        <w:widowControl/>
        <w:tabs>
          <w:tab w:val="left" w:pos="567"/>
        </w:tabs>
        <w:ind w:left="0" w:firstLine="567"/>
        <w:jc w:val="both"/>
        <w:rPr>
          <w:sz w:val="24"/>
        </w:rPr>
      </w:pPr>
      <w:bookmarkStart w:id="0" w:name="_GoBack"/>
      <w:bookmarkEnd w:id="0"/>
      <w:r w:rsidRPr="00700B73">
        <w:rPr>
          <w:sz w:val="24"/>
        </w:rPr>
        <w:lastRenderedPageBreak/>
        <w:t>Фонд оценочных средств</w:t>
      </w:r>
      <w:r w:rsidR="000D118C" w:rsidRPr="00700B73">
        <w:rPr>
          <w:sz w:val="24"/>
        </w:rPr>
        <w:t xml:space="preserve"> </w:t>
      </w:r>
      <w:r w:rsidRPr="00700B73">
        <w:rPr>
          <w:sz w:val="24"/>
        </w:rPr>
        <w:t>по дисциплине «</w:t>
      </w:r>
      <w:r w:rsidR="006A6407">
        <w:rPr>
          <w:sz w:val="24"/>
        </w:rPr>
        <w:t>Речевые практики: Русский язык и культура речи</w:t>
      </w:r>
      <w:r w:rsidRPr="00700B73">
        <w:rPr>
          <w:sz w:val="24"/>
        </w:rPr>
        <w:t>» включает</w:t>
      </w:r>
      <w:r w:rsidR="000D118C" w:rsidRPr="00700B73">
        <w:rPr>
          <w:sz w:val="24"/>
        </w:rPr>
        <w:t xml:space="preserve"> совокупность оценочных средств, предназначенных для измерения уровня достижения студентом установленных результатов обучения (образовательных результатов) по дисциплине, и способов их оценивания</w:t>
      </w:r>
      <w:r w:rsidRPr="00700B73">
        <w:rPr>
          <w:sz w:val="24"/>
        </w:rPr>
        <w:t xml:space="preserve"> при проведении текущего контроля и промежуточной аттестации обучающихся</w:t>
      </w:r>
    </w:p>
    <w:p w:rsidR="007B1281" w:rsidRPr="00700B73" w:rsidRDefault="007B1281" w:rsidP="00700B73">
      <w:pPr>
        <w:pStyle w:val="11"/>
        <w:widowControl/>
        <w:tabs>
          <w:tab w:val="left" w:pos="567"/>
        </w:tabs>
        <w:ind w:left="0" w:firstLine="567"/>
        <w:jc w:val="both"/>
        <w:rPr>
          <w:sz w:val="24"/>
        </w:rPr>
      </w:pPr>
    </w:p>
    <w:p w:rsidR="000D118C" w:rsidRPr="000D118C" w:rsidRDefault="000D118C" w:rsidP="000D118C">
      <w:pPr>
        <w:pStyle w:val="11"/>
        <w:widowControl/>
        <w:tabs>
          <w:tab w:val="left" w:pos="567"/>
        </w:tabs>
        <w:ind w:left="0" w:firstLine="567"/>
        <w:rPr>
          <w:rFonts w:eastAsia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4536"/>
      </w:tblGrid>
      <w:tr w:rsidR="006A6407" w:rsidRPr="00800994" w:rsidTr="006A6407">
        <w:tc>
          <w:tcPr>
            <w:tcW w:w="540" w:type="dxa"/>
            <w:shd w:val="clear" w:color="auto" w:fill="auto"/>
          </w:tcPr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№</w:t>
            </w:r>
          </w:p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2" w:type="dxa"/>
          </w:tcPr>
          <w:p w:rsidR="006A6407" w:rsidRPr="00171F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71F07">
              <w:rPr>
                <w:sz w:val="24"/>
                <w:szCs w:val="24"/>
              </w:rPr>
              <w:t>Формируемые компетенции, индикаторы их формирования</w:t>
            </w:r>
          </w:p>
        </w:tc>
        <w:tc>
          <w:tcPr>
            <w:tcW w:w="2126" w:type="dxa"/>
            <w:shd w:val="clear" w:color="auto" w:fill="auto"/>
          </w:tcPr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00994">
              <w:rPr>
                <w:b/>
                <w:sz w:val="24"/>
                <w:szCs w:val="24"/>
              </w:rPr>
              <w:t>СРЕДСТВА ОЦЕНИВАНИЯ,</w:t>
            </w:r>
          </w:p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используемые для текущего оценивания показателя формирования компетенции</w:t>
            </w:r>
          </w:p>
        </w:tc>
        <w:tc>
          <w:tcPr>
            <w:tcW w:w="4536" w:type="dxa"/>
          </w:tcPr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Образовательные</w:t>
            </w:r>
          </w:p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результаты дисциплины</w:t>
            </w:r>
          </w:p>
        </w:tc>
      </w:tr>
      <w:tr w:rsidR="006A6407" w:rsidRPr="00800994" w:rsidTr="006A6407">
        <w:tc>
          <w:tcPr>
            <w:tcW w:w="540" w:type="dxa"/>
            <w:shd w:val="clear" w:color="auto" w:fill="auto"/>
          </w:tcPr>
          <w:p w:rsidR="006A6407" w:rsidRPr="00171F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171F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A6407" w:rsidRDefault="006A6407" w:rsidP="006A6407">
            <w:pPr>
              <w:pStyle w:val="28"/>
              <w:tabs>
                <w:tab w:val="left" w:pos="567"/>
              </w:tabs>
              <w:ind w:left="0"/>
              <w:jc w:val="both"/>
              <w:rPr>
                <w:bCs/>
              </w:rPr>
            </w:pPr>
            <w:r w:rsidRPr="003A3CAE">
              <w:rPr>
                <w:bCs/>
              </w:rPr>
              <w:t xml:space="preserve">УК-3 Способен осуществлять социальное взаимодействие и реализовывать свою роль в </w:t>
            </w:r>
            <w:r w:rsidRPr="00145DA5">
              <w:rPr>
                <w:bCs/>
              </w:rPr>
              <w:t>команде</w:t>
            </w:r>
            <w:r>
              <w:rPr>
                <w:bCs/>
              </w:rPr>
              <w:t>.</w:t>
            </w:r>
          </w:p>
          <w:p w:rsidR="006A6407" w:rsidRPr="003A3CAE" w:rsidRDefault="006A6407" w:rsidP="006A6407">
            <w:pPr>
              <w:autoSpaceDE/>
              <w:rPr>
                <w:bCs/>
                <w:sz w:val="24"/>
                <w:szCs w:val="24"/>
              </w:rPr>
            </w:pPr>
            <w:r w:rsidRPr="003A3CAE">
              <w:rPr>
                <w:bCs/>
                <w:sz w:val="24"/>
                <w:szCs w:val="24"/>
              </w:rPr>
              <w:t>УК – 3.1. Демонстрирует способность работать в команде, проявля</w:t>
            </w:r>
            <w:r>
              <w:rPr>
                <w:bCs/>
                <w:sz w:val="24"/>
                <w:szCs w:val="24"/>
              </w:rPr>
              <w:t>ет лидерские качества и умения.</w:t>
            </w:r>
          </w:p>
          <w:p w:rsidR="006A6407" w:rsidRPr="003A3CAE" w:rsidRDefault="006A6407" w:rsidP="006A6407">
            <w:pPr>
              <w:autoSpaceDE/>
              <w:rPr>
                <w:bCs/>
                <w:sz w:val="24"/>
                <w:szCs w:val="24"/>
              </w:rPr>
            </w:pPr>
            <w:r w:rsidRPr="003A3CAE">
              <w:rPr>
                <w:bCs/>
                <w:sz w:val="24"/>
                <w:szCs w:val="24"/>
              </w:rPr>
              <w:t>УК – 3.2. Демонстрирует способность эффективного речево</w:t>
            </w:r>
            <w:r>
              <w:rPr>
                <w:bCs/>
                <w:sz w:val="24"/>
                <w:szCs w:val="24"/>
              </w:rPr>
              <w:t>го и социального взаимодействия.</w:t>
            </w:r>
          </w:p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3A3CAE">
              <w:rPr>
                <w:bCs/>
                <w:sz w:val="24"/>
                <w:szCs w:val="24"/>
              </w:rPr>
              <w:t>УК – 3.3. Демонстрирует навыки работы с институтами и организациями в процессе осуществления социального взаимодействия.</w:t>
            </w:r>
          </w:p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  <w:p w:rsidR="006A6407" w:rsidRPr="00024A10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УК-4 </w:t>
            </w:r>
            <w:r w:rsidRPr="00024A10">
              <w:rPr>
                <w:bCs/>
                <w:sz w:val="24"/>
                <w:szCs w:val="24"/>
              </w:rPr>
              <w:t xml:space="preserve">Способен осуществлять деловую </w:t>
            </w:r>
          </w:p>
          <w:p w:rsidR="006A6407" w:rsidRPr="00024A10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024A10">
              <w:rPr>
                <w:bCs/>
                <w:sz w:val="24"/>
                <w:szCs w:val="24"/>
              </w:rPr>
              <w:t xml:space="preserve">коммуникацию в устной и </w:t>
            </w:r>
            <w:r w:rsidRPr="00024A10">
              <w:rPr>
                <w:bCs/>
                <w:sz w:val="24"/>
                <w:szCs w:val="24"/>
              </w:rPr>
              <w:lastRenderedPageBreak/>
              <w:t xml:space="preserve">письменной формах на государственном языке Российской </w:t>
            </w:r>
          </w:p>
          <w:p w:rsidR="006A6407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024A10">
              <w:rPr>
                <w:bCs/>
                <w:sz w:val="24"/>
                <w:szCs w:val="24"/>
              </w:rPr>
              <w:t>Федерации и иностранном(</w:t>
            </w:r>
            <w:proofErr w:type="spellStart"/>
            <w:r w:rsidRPr="00024A10">
              <w:rPr>
                <w:bCs/>
                <w:sz w:val="24"/>
                <w:szCs w:val="24"/>
              </w:rPr>
              <w:t>ых</w:t>
            </w:r>
            <w:proofErr w:type="spellEnd"/>
            <w:r w:rsidRPr="00024A10">
              <w:rPr>
                <w:bCs/>
                <w:sz w:val="24"/>
                <w:szCs w:val="24"/>
              </w:rPr>
              <w:t>) языке(ах)</w:t>
            </w:r>
            <w:r>
              <w:rPr>
                <w:bCs/>
                <w:sz w:val="24"/>
                <w:szCs w:val="24"/>
              </w:rPr>
              <w:t>.</w:t>
            </w:r>
          </w:p>
          <w:p w:rsidR="006A6407" w:rsidRDefault="00457AE2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УК-4.1.  Использует различные формы, виды устной и письменной коммуникации на русском, родном </w:t>
            </w:r>
            <w:r w:rsidR="006A6407" w:rsidRPr="006E2727">
              <w:rPr>
                <w:bCs/>
                <w:sz w:val="24"/>
                <w:szCs w:val="24"/>
              </w:rPr>
              <w:t>и иностранном(</w:t>
            </w:r>
            <w:proofErr w:type="spellStart"/>
            <w:r w:rsidR="006A6407" w:rsidRPr="006E2727">
              <w:rPr>
                <w:bCs/>
                <w:sz w:val="24"/>
                <w:szCs w:val="24"/>
              </w:rPr>
              <w:t>ых</w:t>
            </w:r>
            <w:proofErr w:type="spellEnd"/>
            <w:r w:rsidR="006A6407" w:rsidRPr="006E2727">
              <w:rPr>
                <w:bCs/>
                <w:sz w:val="24"/>
                <w:szCs w:val="24"/>
              </w:rPr>
              <w:t>) языке(ах).</w:t>
            </w:r>
          </w:p>
          <w:p w:rsidR="006A6407" w:rsidRDefault="00457AE2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УК-4.3.  Владеет системой норм русского литературного языка, родного языка </w:t>
            </w:r>
            <w:r w:rsidR="006A6407" w:rsidRPr="00024A10">
              <w:rPr>
                <w:bCs/>
                <w:sz w:val="24"/>
                <w:szCs w:val="24"/>
              </w:rPr>
              <w:t>и нормам</w:t>
            </w:r>
            <w:r>
              <w:rPr>
                <w:bCs/>
                <w:sz w:val="24"/>
                <w:szCs w:val="24"/>
              </w:rPr>
              <w:t xml:space="preserve">и </w:t>
            </w:r>
            <w:r w:rsidR="006A6407">
              <w:rPr>
                <w:bCs/>
                <w:sz w:val="24"/>
                <w:szCs w:val="24"/>
              </w:rPr>
              <w:t>иностранного(</w:t>
            </w:r>
            <w:proofErr w:type="spellStart"/>
            <w:r w:rsidR="006A6407">
              <w:rPr>
                <w:bCs/>
                <w:sz w:val="24"/>
                <w:szCs w:val="24"/>
              </w:rPr>
              <w:t>ых</w:t>
            </w:r>
            <w:proofErr w:type="spellEnd"/>
            <w:r w:rsidR="006A6407">
              <w:rPr>
                <w:bCs/>
                <w:sz w:val="24"/>
                <w:szCs w:val="24"/>
              </w:rPr>
              <w:t>) языка(</w:t>
            </w:r>
            <w:proofErr w:type="spellStart"/>
            <w:r w:rsidR="006A6407">
              <w:rPr>
                <w:bCs/>
                <w:sz w:val="24"/>
                <w:szCs w:val="24"/>
              </w:rPr>
              <w:t>ов</w:t>
            </w:r>
            <w:proofErr w:type="spellEnd"/>
            <w:r w:rsidR="006A6407">
              <w:rPr>
                <w:bCs/>
                <w:sz w:val="24"/>
                <w:szCs w:val="24"/>
              </w:rPr>
              <w:t xml:space="preserve">). </w:t>
            </w:r>
          </w:p>
          <w:p w:rsidR="006A6407" w:rsidRPr="00171F07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024A10">
              <w:rPr>
                <w:bCs/>
                <w:sz w:val="24"/>
                <w:szCs w:val="24"/>
              </w:rPr>
              <w:t>УК-4.5.  Выстраивает  стратегию  устного  и  письменного общения  на  русском,  родном  и  иностранном(</w:t>
            </w:r>
            <w:proofErr w:type="spellStart"/>
            <w:r w:rsidRPr="00024A10">
              <w:rPr>
                <w:bCs/>
                <w:sz w:val="24"/>
                <w:szCs w:val="24"/>
              </w:rPr>
              <w:t>ых</w:t>
            </w:r>
            <w:proofErr w:type="spellEnd"/>
            <w:r w:rsidRPr="00024A10">
              <w:rPr>
                <w:bCs/>
                <w:sz w:val="24"/>
                <w:szCs w:val="24"/>
              </w:rPr>
              <w:t>) языке(ах)в  рамках  межличностного  и  межкультурного общения.</w:t>
            </w:r>
          </w:p>
        </w:tc>
        <w:tc>
          <w:tcPr>
            <w:tcW w:w="2126" w:type="dxa"/>
            <w:shd w:val="clear" w:color="auto" w:fill="auto"/>
          </w:tcPr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00994">
              <w:rPr>
                <w:b/>
                <w:sz w:val="24"/>
                <w:szCs w:val="24"/>
              </w:rPr>
              <w:lastRenderedPageBreak/>
              <w:t>Оценочные средства для текущей аттестации</w:t>
            </w:r>
          </w:p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6A6407" w:rsidRPr="00800994" w:rsidRDefault="006A6407" w:rsidP="00720C58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 xml:space="preserve">ОС-1 </w:t>
            </w:r>
            <w:r>
              <w:rPr>
                <w:sz w:val="24"/>
                <w:szCs w:val="24"/>
              </w:rPr>
              <w:t>Комплект заданий</w:t>
            </w:r>
          </w:p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rPr>
                <w:b/>
                <w:sz w:val="24"/>
                <w:szCs w:val="24"/>
                <w:highlight w:val="yellow"/>
              </w:rPr>
            </w:pPr>
          </w:p>
          <w:p w:rsidR="00053871" w:rsidRPr="00053871" w:rsidRDefault="00053871" w:rsidP="00720C58">
            <w:pPr>
              <w:pStyle w:val="11"/>
              <w:widowControl/>
              <w:tabs>
                <w:tab w:val="left" w:pos="567"/>
              </w:tabs>
              <w:ind w:left="0"/>
              <w:rPr>
                <w:sz w:val="24"/>
                <w:szCs w:val="24"/>
                <w:highlight w:val="yellow"/>
              </w:rPr>
            </w:pPr>
            <w:r w:rsidRPr="00053871">
              <w:rPr>
                <w:sz w:val="24"/>
                <w:szCs w:val="24"/>
              </w:rPr>
              <w:t>ОС-</w:t>
            </w:r>
            <w:r w:rsidR="00720C58">
              <w:rPr>
                <w:sz w:val="24"/>
                <w:szCs w:val="24"/>
              </w:rPr>
              <w:t>2</w:t>
            </w:r>
            <w:r w:rsidR="007B128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Рефераты</w:t>
            </w:r>
          </w:p>
        </w:tc>
        <w:tc>
          <w:tcPr>
            <w:tcW w:w="4536" w:type="dxa"/>
            <w:vMerge w:val="restart"/>
          </w:tcPr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способы осуществления взаимодействия;</w:t>
            </w:r>
            <w:r w:rsidRPr="00800994">
              <w:rPr>
                <w:sz w:val="24"/>
                <w:szCs w:val="24"/>
              </w:rPr>
              <w:t xml:space="preserve"> 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ОР-2</w:t>
            </w:r>
          </w:p>
          <w:p w:rsidR="006A6407" w:rsidRPr="00800994" w:rsidRDefault="006A6407" w:rsidP="006A64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работать в команде;</w:t>
            </w:r>
            <w:r w:rsidRPr="008009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ОР-3</w:t>
            </w:r>
          </w:p>
          <w:p w:rsidR="006A6407" w:rsidRPr="00800994" w:rsidRDefault="006A6407" w:rsidP="006A6407">
            <w:pPr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элементарными навыками работы с командой;</w:t>
            </w:r>
            <w:r w:rsidRPr="00800994">
              <w:rPr>
                <w:color w:val="000000"/>
                <w:sz w:val="24"/>
                <w:szCs w:val="24"/>
              </w:rPr>
              <w:t xml:space="preserve"> 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ОР-4</w:t>
            </w:r>
          </w:p>
          <w:p w:rsidR="006A6407" w:rsidRPr="00800994" w:rsidRDefault="006A6407" w:rsidP="006A64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 xml:space="preserve">основные требования к осуществлению социального взаимодействия; 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ОР-5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реализовывать свою роль в команде;</w:t>
            </w:r>
            <w:r w:rsidRPr="00800994">
              <w:rPr>
                <w:color w:val="000000"/>
                <w:sz w:val="24"/>
                <w:szCs w:val="24"/>
              </w:rPr>
              <w:t xml:space="preserve"> </w:t>
            </w:r>
          </w:p>
          <w:p w:rsidR="006A6407" w:rsidRPr="00800994" w:rsidRDefault="006A6407" w:rsidP="006A6407">
            <w:pPr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ОР-6</w:t>
            </w:r>
          </w:p>
          <w:p w:rsidR="006A6407" w:rsidRPr="00800994" w:rsidRDefault="006A6407" w:rsidP="006A640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навыками работы с институтами и организациями;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ОР-7</w:t>
            </w:r>
          </w:p>
          <w:p w:rsidR="006A6407" w:rsidRPr="00800994" w:rsidRDefault="006A6407" w:rsidP="006A64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пути и формы преодоления трудностей в процессе социального взаимодействия;</w:t>
            </w:r>
            <w:r w:rsidRPr="008009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ОР-8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реализовывать свою роль в команде и проявлять свои лидерские качества и умения;</w:t>
            </w:r>
            <w:r w:rsidRPr="00800994">
              <w:rPr>
                <w:sz w:val="24"/>
                <w:szCs w:val="24"/>
              </w:rPr>
              <w:t xml:space="preserve"> </w:t>
            </w:r>
          </w:p>
          <w:p w:rsidR="006A6407" w:rsidRPr="00800994" w:rsidRDefault="006A6407" w:rsidP="006A6407">
            <w:pPr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ОР-9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навыками работы с институтами и организациями, а также способами эффективного речевого и социального взаимодействия;</w:t>
            </w:r>
            <w:r w:rsidRPr="00800994">
              <w:rPr>
                <w:color w:val="000000"/>
                <w:sz w:val="24"/>
                <w:szCs w:val="24"/>
              </w:rPr>
              <w:t xml:space="preserve">  </w:t>
            </w: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ОР-10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нормы русского и иностранного(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языков в области устной и письменной речи;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различия лингвистических систем русского и иностранного(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языков;  </w:t>
            </w: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ОР-11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реализовывать различные виды речевой </w:t>
            </w:r>
            <w:r w:rsidRPr="00800994">
              <w:rPr>
                <w:bCs/>
                <w:sz w:val="24"/>
                <w:szCs w:val="24"/>
              </w:rPr>
              <w:lastRenderedPageBreak/>
              <w:t>деятельности в учебно-научном общении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языках;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вести диалог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языках; </w:t>
            </w: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ОР-12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различными видами и приемами слушания, чтения, говорения и письма;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навыками коммуникации в иноязычной среде;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приемами создания устных и письменных текстов различных жанров в процессе учебно-научного общения; </w:t>
            </w:r>
          </w:p>
          <w:p w:rsidR="006A6407" w:rsidRPr="00800994" w:rsidRDefault="006A6407" w:rsidP="006A6407">
            <w:pPr>
              <w:rPr>
                <w:color w:val="000000"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языковыми средствами для достижения профессиональных целей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>) языках;</w:t>
            </w: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ОР-13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нормы русского и иностранного(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языков в области устной и письменной речи;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различия лингвистических систем русского и иностранного(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языков; 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основные особенности слушания, чтения, говорения и письма как видов речевой деятельности;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основные модели речевого поведения; </w:t>
            </w: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ОР-14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реализовывать различные виды речевой деятельности в учебно-научном общении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языках;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вести диалог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языках; </w:t>
            </w:r>
          </w:p>
          <w:p w:rsidR="006A6407" w:rsidRPr="00800994" w:rsidRDefault="00457AE2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осуществлять эффективную межличностную коммуникацию в устной </w:t>
            </w:r>
            <w:r w:rsidR="006A6407" w:rsidRPr="00800994">
              <w:rPr>
                <w:bCs/>
                <w:sz w:val="24"/>
                <w:szCs w:val="24"/>
              </w:rPr>
              <w:t>и письменной формах на русском и иностранном(</w:t>
            </w:r>
            <w:proofErr w:type="spellStart"/>
            <w:r w:rsidR="006A6407"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="006A6407" w:rsidRPr="00800994">
              <w:rPr>
                <w:bCs/>
                <w:sz w:val="24"/>
                <w:szCs w:val="24"/>
              </w:rPr>
              <w:t xml:space="preserve">) языках;  </w:t>
            </w:r>
          </w:p>
          <w:p w:rsidR="006A6407" w:rsidRPr="00800994" w:rsidRDefault="006A6407" w:rsidP="006A6407">
            <w:pPr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ОР-15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различными видами и приемами слушания, чтения, говорения и письма;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навыками коммуникации в иноязычной среде;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приемами создания устных и письменных текстов различных жанров в процессе учебно-научного общения;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мастерством публичных выступлений в учебно-научных ситуациях общения; </w:t>
            </w:r>
          </w:p>
          <w:p w:rsidR="006A6407" w:rsidRPr="00800994" w:rsidRDefault="006A6407" w:rsidP="006A6407">
            <w:pPr>
              <w:rPr>
                <w:color w:val="000000"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языковыми средствами для достижения профессиональных целей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>) языках;</w:t>
            </w: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ОР-16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нормы русского и иностранного(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языков в области </w:t>
            </w:r>
            <w:r w:rsidRPr="00800994">
              <w:rPr>
                <w:bCs/>
                <w:sz w:val="24"/>
                <w:szCs w:val="24"/>
              </w:rPr>
              <w:lastRenderedPageBreak/>
              <w:t xml:space="preserve">устной и письменной речи;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различия лингвистических систем русского и иностранного(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языков; 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основные особенности слушания, чтения, говорения и письма как видов речевой деятельности;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основные модели речевого поведения;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основы речевых жанров, актуальных для учебно-научного общения;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сущность речевого воздействия, его виды, формы и средства;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средства создания вербальных и невербальных текстов в различных ситуациях личного и профессионально значимого общения;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ОР-17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реализовывать различные виды речевой деятельности в учебно-научном общении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языках;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вести диалог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языках; </w:t>
            </w:r>
          </w:p>
          <w:p w:rsidR="006A6407" w:rsidRPr="00800994" w:rsidRDefault="00457AE2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осуществлять </w:t>
            </w:r>
            <w:r w:rsidR="006A6407" w:rsidRPr="00800994">
              <w:rPr>
                <w:bCs/>
                <w:sz w:val="24"/>
                <w:szCs w:val="24"/>
              </w:rPr>
              <w:t>эффективную</w:t>
            </w:r>
            <w:r>
              <w:rPr>
                <w:bCs/>
                <w:sz w:val="24"/>
                <w:szCs w:val="24"/>
              </w:rPr>
              <w:t xml:space="preserve"> межличностную коммуникацию в </w:t>
            </w:r>
            <w:r w:rsidR="001244BE">
              <w:rPr>
                <w:bCs/>
                <w:sz w:val="24"/>
                <w:szCs w:val="24"/>
              </w:rPr>
              <w:t xml:space="preserve">устной </w:t>
            </w:r>
            <w:r w:rsidR="006A6407" w:rsidRPr="00800994">
              <w:rPr>
                <w:bCs/>
                <w:sz w:val="24"/>
                <w:szCs w:val="24"/>
              </w:rPr>
              <w:t>и письменной формах на русском и иностранном(</w:t>
            </w:r>
            <w:proofErr w:type="spellStart"/>
            <w:r w:rsidR="006A6407"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="006A6407" w:rsidRPr="00800994">
              <w:rPr>
                <w:bCs/>
                <w:sz w:val="24"/>
                <w:szCs w:val="24"/>
              </w:rPr>
              <w:t xml:space="preserve">) языках; 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создавать и редактировать тексты основных жанров деловой речи;</w:t>
            </w:r>
          </w:p>
          <w:p w:rsidR="006A6407" w:rsidRPr="00800994" w:rsidRDefault="006A6407" w:rsidP="006A6407">
            <w:pPr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ОР-18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различными видами и приемами слушания, чтения, говорения и письма;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навыками коммуникации в иноязычной среде;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приемами создания устных и письменных текстов различных жанров в процессе учебно-научного общения;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мастерством публичных выступлений в учебно-научных ситуациях общения;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способами решения коммуникативных и речевых задач в конкретной ситуации общения; 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техниками и приемами коммуникации в условиях межкультурного разнообразия; </w:t>
            </w:r>
          </w:p>
          <w:p w:rsidR="006A6407" w:rsidRPr="00800994" w:rsidRDefault="006A6407" w:rsidP="006A6407">
            <w:pPr>
              <w:rPr>
                <w:color w:val="000000"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языковыми средствами для достижения профессиональных целей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>) языках.</w:t>
            </w:r>
          </w:p>
        </w:tc>
      </w:tr>
      <w:tr w:rsidR="006A6407" w:rsidRPr="009C256C" w:rsidTr="006A6407">
        <w:tc>
          <w:tcPr>
            <w:tcW w:w="540" w:type="dxa"/>
            <w:shd w:val="clear" w:color="auto" w:fill="auto"/>
          </w:tcPr>
          <w:p w:rsidR="006A6407" w:rsidRPr="00171F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171F0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2" w:type="dxa"/>
          </w:tcPr>
          <w:p w:rsidR="006A6407" w:rsidRDefault="006A6407" w:rsidP="006A6407">
            <w:pPr>
              <w:pStyle w:val="28"/>
              <w:tabs>
                <w:tab w:val="left" w:pos="567"/>
              </w:tabs>
              <w:ind w:left="0"/>
              <w:jc w:val="both"/>
              <w:rPr>
                <w:bCs/>
              </w:rPr>
            </w:pPr>
            <w:r w:rsidRPr="003A3CAE">
              <w:rPr>
                <w:bCs/>
              </w:rPr>
              <w:t xml:space="preserve">УК-3 Способен осуществлять социальное взаимодействие и реализовывать свою роль в </w:t>
            </w:r>
            <w:r w:rsidRPr="00145DA5">
              <w:rPr>
                <w:bCs/>
              </w:rPr>
              <w:t>команде</w:t>
            </w:r>
            <w:r>
              <w:rPr>
                <w:bCs/>
              </w:rPr>
              <w:t>.</w:t>
            </w:r>
          </w:p>
          <w:p w:rsidR="006A6407" w:rsidRPr="003A3CAE" w:rsidRDefault="006A6407" w:rsidP="006A6407">
            <w:pPr>
              <w:autoSpaceDE/>
              <w:rPr>
                <w:bCs/>
                <w:sz w:val="24"/>
                <w:szCs w:val="24"/>
              </w:rPr>
            </w:pPr>
            <w:r w:rsidRPr="003A3CAE">
              <w:rPr>
                <w:bCs/>
                <w:sz w:val="24"/>
                <w:szCs w:val="24"/>
              </w:rPr>
              <w:t>УК – 3.1. Демонстрирует способность работать в команде, проявля</w:t>
            </w:r>
            <w:r>
              <w:rPr>
                <w:bCs/>
                <w:sz w:val="24"/>
                <w:szCs w:val="24"/>
              </w:rPr>
              <w:t>ет лидерские качества и умения.</w:t>
            </w:r>
          </w:p>
          <w:p w:rsidR="006A6407" w:rsidRPr="003A3CAE" w:rsidRDefault="006A6407" w:rsidP="006A6407">
            <w:pPr>
              <w:autoSpaceDE/>
              <w:rPr>
                <w:bCs/>
                <w:sz w:val="24"/>
                <w:szCs w:val="24"/>
              </w:rPr>
            </w:pPr>
            <w:r w:rsidRPr="003A3CAE">
              <w:rPr>
                <w:bCs/>
                <w:sz w:val="24"/>
                <w:szCs w:val="24"/>
              </w:rPr>
              <w:t xml:space="preserve">УК – 3.2. Демонстрирует способность </w:t>
            </w:r>
            <w:r w:rsidRPr="003A3CAE">
              <w:rPr>
                <w:bCs/>
                <w:sz w:val="24"/>
                <w:szCs w:val="24"/>
              </w:rPr>
              <w:lastRenderedPageBreak/>
              <w:t>эффективного речево</w:t>
            </w:r>
            <w:r>
              <w:rPr>
                <w:bCs/>
                <w:sz w:val="24"/>
                <w:szCs w:val="24"/>
              </w:rPr>
              <w:t>го и социального взаимодействия.</w:t>
            </w:r>
          </w:p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3A3CAE">
              <w:rPr>
                <w:bCs/>
                <w:sz w:val="24"/>
                <w:szCs w:val="24"/>
              </w:rPr>
              <w:t>УК – 3.3. Демонстрирует навыки работы с институтами и организациями в процессе осуществления социального взаимодействия.</w:t>
            </w:r>
          </w:p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  <w:p w:rsidR="006A6407" w:rsidRPr="00024A10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УК-4 </w:t>
            </w:r>
            <w:r w:rsidRPr="00024A10">
              <w:rPr>
                <w:bCs/>
                <w:sz w:val="24"/>
                <w:szCs w:val="24"/>
              </w:rPr>
              <w:t xml:space="preserve">Способен осуществлять деловую </w:t>
            </w:r>
          </w:p>
          <w:p w:rsidR="006A6407" w:rsidRPr="00024A10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024A10">
              <w:rPr>
                <w:bCs/>
                <w:sz w:val="24"/>
                <w:szCs w:val="24"/>
              </w:rPr>
              <w:t xml:space="preserve">коммуникацию в устной и письменной формах на государственном языке Российской </w:t>
            </w:r>
          </w:p>
          <w:p w:rsidR="006A6407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024A10">
              <w:rPr>
                <w:bCs/>
                <w:sz w:val="24"/>
                <w:szCs w:val="24"/>
              </w:rPr>
              <w:t>Федерации и иностранном(</w:t>
            </w:r>
            <w:proofErr w:type="spellStart"/>
            <w:r w:rsidRPr="00024A10">
              <w:rPr>
                <w:bCs/>
                <w:sz w:val="24"/>
                <w:szCs w:val="24"/>
              </w:rPr>
              <w:t>ых</w:t>
            </w:r>
            <w:proofErr w:type="spellEnd"/>
            <w:r w:rsidRPr="00024A10">
              <w:rPr>
                <w:bCs/>
                <w:sz w:val="24"/>
                <w:szCs w:val="24"/>
              </w:rPr>
              <w:t>) языке(ах)</w:t>
            </w:r>
            <w:r>
              <w:rPr>
                <w:bCs/>
                <w:sz w:val="24"/>
                <w:szCs w:val="24"/>
              </w:rPr>
              <w:t>.</w:t>
            </w:r>
          </w:p>
          <w:p w:rsidR="006A6407" w:rsidRDefault="00457AE2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УК-4.1.  Использует различные формы, виды устной и письменной коммуникации на русском, родном </w:t>
            </w:r>
            <w:r w:rsidR="006A6407" w:rsidRPr="006E2727">
              <w:rPr>
                <w:bCs/>
                <w:sz w:val="24"/>
                <w:szCs w:val="24"/>
              </w:rPr>
              <w:t>и иностранном(</w:t>
            </w:r>
            <w:proofErr w:type="spellStart"/>
            <w:r w:rsidR="006A6407" w:rsidRPr="006E2727">
              <w:rPr>
                <w:bCs/>
                <w:sz w:val="24"/>
                <w:szCs w:val="24"/>
              </w:rPr>
              <w:t>ых</w:t>
            </w:r>
            <w:proofErr w:type="spellEnd"/>
            <w:r w:rsidR="006A6407" w:rsidRPr="006E2727">
              <w:rPr>
                <w:bCs/>
                <w:sz w:val="24"/>
                <w:szCs w:val="24"/>
              </w:rPr>
              <w:t>) языке(ах).</w:t>
            </w:r>
          </w:p>
          <w:p w:rsidR="006A6407" w:rsidRDefault="00457AE2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УК-4.3.  Владеет системой норм русского литературного языка, родного языка</w:t>
            </w:r>
            <w:r w:rsidR="006A6407" w:rsidRPr="00024A10">
              <w:rPr>
                <w:bCs/>
                <w:sz w:val="24"/>
                <w:szCs w:val="24"/>
              </w:rPr>
              <w:t xml:space="preserve"> и нормам</w:t>
            </w:r>
            <w:r w:rsidR="001244BE">
              <w:rPr>
                <w:bCs/>
                <w:sz w:val="24"/>
                <w:szCs w:val="24"/>
              </w:rPr>
              <w:t xml:space="preserve">и </w:t>
            </w:r>
            <w:r w:rsidR="006A6407">
              <w:rPr>
                <w:bCs/>
                <w:sz w:val="24"/>
                <w:szCs w:val="24"/>
              </w:rPr>
              <w:t>иностранного(</w:t>
            </w:r>
            <w:proofErr w:type="spellStart"/>
            <w:r w:rsidR="006A6407">
              <w:rPr>
                <w:bCs/>
                <w:sz w:val="24"/>
                <w:szCs w:val="24"/>
              </w:rPr>
              <w:t>ых</w:t>
            </w:r>
            <w:proofErr w:type="spellEnd"/>
            <w:r w:rsidR="006A6407">
              <w:rPr>
                <w:bCs/>
                <w:sz w:val="24"/>
                <w:szCs w:val="24"/>
              </w:rPr>
              <w:t>) языка(</w:t>
            </w:r>
            <w:proofErr w:type="spellStart"/>
            <w:r w:rsidR="006A6407">
              <w:rPr>
                <w:bCs/>
                <w:sz w:val="24"/>
                <w:szCs w:val="24"/>
              </w:rPr>
              <w:t>ов</w:t>
            </w:r>
            <w:proofErr w:type="spellEnd"/>
            <w:r w:rsidR="006A6407">
              <w:rPr>
                <w:bCs/>
                <w:sz w:val="24"/>
                <w:szCs w:val="24"/>
              </w:rPr>
              <w:t xml:space="preserve">). </w:t>
            </w:r>
          </w:p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024A10">
              <w:rPr>
                <w:bCs/>
                <w:sz w:val="24"/>
                <w:szCs w:val="24"/>
              </w:rPr>
              <w:t xml:space="preserve">УК-4.5.  </w:t>
            </w:r>
            <w:proofErr w:type="gramStart"/>
            <w:r w:rsidRPr="00024A10">
              <w:rPr>
                <w:bCs/>
                <w:sz w:val="24"/>
                <w:szCs w:val="24"/>
              </w:rPr>
              <w:t>Выстраивает  стратегию</w:t>
            </w:r>
            <w:proofErr w:type="gramEnd"/>
            <w:r w:rsidRPr="00024A10">
              <w:rPr>
                <w:bCs/>
                <w:sz w:val="24"/>
                <w:szCs w:val="24"/>
              </w:rPr>
              <w:t xml:space="preserve">  устного  и  письменного общения  на  русском,  родном  и  иностранном(</w:t>
            </w:r>
            <w:proofErr w:type="spellStart"/>
            <w:r w:rsidRPr="00024A10">
              <w:rPr>
                <w:bCs/>
                <w:sz w:val="24"/>
                <w:szCs w:val="24"/>
              </w:rPr>
              <w:t>ых</w:t>
            </w:r>
            <w:proofErr w:type="spellEnd"/>
            <w:r w:rsidRPr="00024A10">
              <w:rPr>
                <w:bCs/>
                <w:sz w:val="24"/>
                <w:szCs w:val="24"/>
              </w:rPr>
              <w:t>) языке(ах)в  рамках  межличностного  и  межкультурного общения.</w:t>
            </w:r>
          </w:p>
        </w:tc>
        <w:tc>
          <w:tcPr>
            <w:tcW w:w="2126" w:type="dxa"/>
            <w:shd w:val="clear" w:color="auto" w:fill="auto"/>
          </w:tcPr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00994">
              <w:rPr>
                <w:b/>
                <w:sz w:val="24"/>
                <w:szCs w:val="24"/>
              </w:rPr>
              <w:lastRenderedPageBreak/>
              <w:t>Оценочные средства для промежуточной аттестации</w:t>
            </w:r>
          </w:p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00994">
              <w:rPr>
                <w:b/>
                <w:sz w:val="24"/>
                <w:szCs w:val="24"/>
              </w:rPr>
              <w:t>зачет (экзамен)</w:t>
            </w:r>
          </w:p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ОС-</w:t>
            </w:r>
            <w:r w:rsidR="00720C58">
              <w:rPr>
                <w:sz w:val="24"/>
                <w:szCs w:val="24"/>
              </w:rPr>
              <w:t>3</w:t>
            </w:r>
            <w:r w:rsidR="007B1281">
              <w:rPr>
                <w:sz w:val="24"/>
                <w:szCs w:val="24"/>
              </w:rPr>
              <w:t>*</w:t>
            </w:r>
            <w:r w:rsidRPr="00800994">
              <w:rPr>
                <w:sz w:val="24"/>
                <w:szCs w:val="24"/>
              </w:rPr>
              <w:t xml:space="preserve"> Зач</w:t>
            </w:r>
            <w:r w:rsidR="00211A84">
              <w:rPr>
                <w:sz w:val="24"/>
                <w:szCs w:val="24"/>
              </w:rPr>
              <w:t>ё</w:t>
            </w:r>
            <w:r w:rsidRPr="00800994">
              <w:rPr>
                <w:sz w:val="24"/>
                <w:szCs w:val="24"/>
              </w:rPr>
              <w:t xml:space="preserve">т в форме устного собеседования и выполнения практической части </w:t>
            </w:r>
          </w:p>
          <w:p w:rsidR="006A6407" w:rsidRPr="009C256C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6A6407" w:rsidRPr="00475301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7B1281" w:rsidRPr="007B1281" w:rsidRDefault="007B1281" w:rsidP="007B1281">
      <w:pPr>
        <w:pStyle w:val="11"/>
        <w:widowControl/>
        <w:tabs>
          <w:tab w:val="left" w:pos="567"/>
        </w:tabs>
        <w:ind w:left="0"/>
        <w:rPr>
          <w:color w:val="000000"/>
          <w:sz w:val="24"/>
          <w:szCs w:val="24"/>
        </w:rPr>
      </w:pPr>
      <w:r w:rsidRPr="007B1281">
        <w:rPr>
          <w:color w:val="000000"/>
          <w:sz w:val="24"/>
          <w:szCs w:val="24"/>
        </w:rPr>
        <w:t>* – оценочное средство представлено в рабочей программе дисциплины</w:t>
      </w:r>
    </w:p>
    <w:p w:rsidR="007B1281" w:rsidRDefault="007B1281" w:rsidP="00F85E1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</w:p>
    <w:p w:rsidR="00E1549E" w:rsidRPr="00475301" w:rsidRDefault="00E1549E" w:rsidP="00F85E1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  <w:r w:rsidRPr="00475301">
        <w:rPr>
          <w:b/>
          <w:i/>
          <w:color w:val="000000"/>
          <w:sz w:val="24"/>
          <w:szCs w:val="24"/>
        </w:rPr>
        <w:t>Материалы, используемые для текущего контроля успеваемости</w:t>
      </w:r>
    </w:p>
    <w:p w:rsidR="00E1549E" w:rsidRPr="00970F79" w:rsidRDefault="00E1549E" w:rsidP="00E1549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FF0000"/>
          <w:sz w:val="24"/>
          <w:szCs w:val="24"/>
        </w:rPr>
      </w:pPr>
      <w:r w:rsidRPr="00475301">
        <w:rPr>
          <w:b/>
          <w:i/>
          <w:color w:val="000000"/>
          <w:sz w:val="24"/>
          <w:szCs w:val="24"/>
        </w:rPr>
        <w:t>обучающихся по дисциплине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C23E20" w:rsidRDefault="00C23E20" w:rsidP="007758CE">
      <w:pPr>
        <w:rPr>
          <w:b/>
          <w:sz w:val="22"/>
          <w:szCs w:val="22"/>
        </w:rPr>
      </w:pPr>
    </w:p>
    <w:p w:rsidR="00720C58" w:rsidRDefault="00720C58" w:rsidP="00720C58">
      <w:pPr>
        <w:jc w:val="center"/>
        <w:rPr>
          <w:b/>
          <w:sz w:val="24"/>
          <w:szCs w:val="24"/>
        </w:rPr>
      </w:pPr>
      <w:r w:rsidRPr="00C43CAD">
        <w:rPr>
          <w:b/>
          <w:sz w:val="24"/>
          <w:szCs w:val="24"/>
        </w:rPr>
        <w:t>ОС-1 Комплект заданий (УК-3.1, УК-3.2, УК-3.3)</w:t>
      </w:r>
    </w:p>
    <w:p w:rsidR="00720C58" w:rsidRDefault="00720C58" w:rsidP="00720C58">
      <w:pPr>
        <w:jc w:val="center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 w:rsidRPr="001D5BD1">
        <w:rPr>
          <w:sz w:val="24"/>
          <w:szCs w:val="24"/>
        </w:rPr>
        <w:t xml:space="preserve">1. </w:t>
      </w:r>
      <w:r>
        <w:rPr>
          <w:sz w:val="24"/>
          <w:szCs w:val="24"/>
        </w:rPr>
        <w:t>Определите, какой из указанных языков</w:t>
      </w:r>
      <w:r w:rsidRPr="001D5BD1">
        <w:rPr>
          <w:sz w:val="24"/>
          <w:szCs w:val="24"/>
        </w:rPr>
        <w:t xml:space="preserve"> обладает гибкостью, </w:t>
      </w:r>
      <w:r>
        <w:rPr>
          <w:sz w:val="24"/>
          <w:szCs w:val="24"/>
        </w:rPr>
        <w:t xml:space="preserve">открытостью и динамичностью: азбука Морзе, морская флажковая сигнализация, язык программирования, </w:t>
      </w:r>
      <w:r w:rsidRPr="00AD4E66">
        <w:rPr>
          <w:sz w:val="24"/>
          <w:szCs w:val="24"/>
        </w:rPr>
        <w:t>естественный язык</w:t>
      </w:r>
      <w:r>
        <w:rPr>
          <w:sz w:val="24"/>
          <w:szCs w:val="24"/>
        </w:rPr>
        <w:t>, язык математических символов.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е</w:t>
      </w:r>
      <w:r w:rsidRPr="001D5BD1">
        <w:rPr>
          <w:b/>
          <w:sz w:val="24"/>
          <w:szCs w:val="24"/>
        </w:rPr>
        <w:t>стественный язык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 w:rsidRPr="001D5BD1">
        <w:rPr>
          <w:sz w:val="24"/>
          <w:szCs w:val="24"/>
        </w:rPr>
        <w:t xml:space="preserve">2. </w:t>
      </w:r>
      <w:r>
        <w:rPr>
          <w:sz w:val="24"/>
          <w:szCs w:val="24"/>
        </w:rPr>
        <w:t>Назовите этическую норму, требующую от говорящего понимать собеседника, избегать неуместных вопросов, обсуждения тем, которые могут оказаться неприятными для него.</w:t>
      </w:r>
    </w:p>
    <w:p w:rsidR="00720C58" w:rsidRPr="00806DF9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т</w:t>
      </w:r>
      <w:r w:rsidRPr="00806DF9">
        <w:rPr>
          <w:b/>
          <w:sz w:val="24"/>
          <w:szCs w:val="24"/>
        </w:rPr>
        <w:t>актичность</w:t>
      </w:r>
    </w:p>
    <w:p w:rsidR="00720C58" w:rsidRDefault="00720C58" w:rsidP="00720C58">
      <w:pPr>
        <w:jc w:val="both"/>
        <w:rPr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 w:rsidRPr="00757C29">
        <w:rPr>
          <w:sz w:val="24"/>
          <w:szCs w:val="24"/>
        </w:rPr>
        <w:t xml:space="preserve">3.  </w:t>
      </w:r>
      <w:r>
        <w:rPr>
          <w:sz w:val="24"/>
          <w:szCs w:val="24"/>
        </w:rPr>
        <w:t xml:space="preserve">Сформулируйте «закон края», который действует при построении системы аргументов.      </w:t>
      </w:r>
    </w:p>
    <w:p w:rsidR="00720C58" w:rsidRPr="000A1057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п</w:t>
      </w:r>
      <w:r w:rsidRPr="000A1057">
        <w:rPr>
          <w:b/>
          <w:sz w:val="24"/>
          <w:szCs w:val="24"/>
        </w:rPr>
        <w:t>ервый и последний аргумент должны быть самыми сильными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4. Определите, какую ошибку допускает выступающий (докладчик), если начинает выступление с извинений и сообщения, что он не оратор, или завершает речь без заключения.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коммуникативную ошибку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5. Назовите функциональный стиль речи, особенностями которого являются логичность, доказательность, объективность, отвлечённость изложения.</w:t>
      </w:r>
    </w:p>
    <w:p w:rsidR="00720C58" w:rsidRPr="00A55A8E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</w:t>
      </w:r>
      <w:r w:rsidRPr="00D06162">
        <w:rPr>
          <w:b/>
          <w:sz w:val="24"/>
          <w:szCs w:val="24"/>
        </w:rPr>
        <w:t>: н</w:t>
      </w:r>
      <w:r>
        <w:rPr>
          <w:b/>
          <w:sz w:val="24"/>
          <w:szCs w:val="24"/>
        </w:rPr>
        <w:t>аучный стиль</w:t>
      </w:r>
    </w:p>
    <w:p w:rsidR="00720C58" w:rsidRDefault="00720C58" w:rsidP="00720C58">
      <w:pPr>
        <w:jc w:val="both"/>
        <w:rPr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71CC0">
        <w:rPr>
          <w:sz w:val="24"/>
          <w:szCs w:val="24"/>
        </w:rPr>
        <w:t xml:space="preserve">. </w:t>
      </w:r>
      <w:r>
        <w:rPr>
          <w:sz w:val="24"/>
          <w:szCs w:val="24"/>
        </w:rPr>
        <w:t>Назовите функцию языка, которая заключается в способности языка служить средством общения между людьми.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коммуникативная функция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7. Напишите понятие, соответствующее данному определению: «Социально заданные и национально-специфичные регулирующие правила речевого поведения в ситуациях установления, поддержания и размыкания контакта коммуникантов в соответствии с их статусно-ролевыми и личностными отношениями в официальной и неофициальной обстановке общения – это …».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речевой этикет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768D3">
        <w:rPr>
          <w:sz w:val="24"/>
          <w:szCs w:val="24"/>
        </w:rPr>
        <w:t xml:space="preserve">. </w:t>
      </w:r>
      <w:r>
        <w:rPr>
          <w:sz w:val="24"/>
          <w:szCs w:val="24"/>
        </w:rPr>
        <w:t>Назовите свод правил поведения, принятых в Сети, добровольно выполняемых пользователями, стремящимися к установлению удобного, цивилизованного, адекватного, целесообразного общения в Интернете.</w:t>
      </w:r>
    </w:p>
    <w:p w:rsidR="00720C58" w:rsidRPr="00457AE2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сетевой этикет (сетикет, нетикет)</w:t>
      </w: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9. Назовите качество личности, заключающееся в умении предвидеть возможные вопросы и пожелания, готовность предоставить полную информацию по обсуждаемым вопросам.</w:t>
      </w:r>
    </w:p>
    <w:p w:rsidR="00720C58" w:rsidRPr="00F768D3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предупредительность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D3C62">
        <w:rPr>
          <w:sz w:val="24"/>
          <w:szCs w:val="24"/>
        </w:rPr>
        <w:t xml:space="preserve">. </w:t>
      </w:r>
      <w:r>
        <w:rPr>
          <w:sz w:val="24"/>
          <w:szCs w:val="24"/>
        </w:rPr>
        <w:t>Назовите аспекты культуры речи.</w:t>
      </w:r>
    </w:p>
    <w:p w:rsidR="00720C58" w:rsidRPr="00BF6361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нормативный, коммуникативно-прагматический (или коммуникативный), этический</w:t>
      </w: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Напишите понятие, соответствующее данному определению: «Умение чётко и ясно выражать свои мысли, умение говорить грамотно, умение привлекать внимание аудитории не только содержанием своей речи, но и эмоциональным воздействием на слушателей – это …».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культура речи</w:t>
      </w:r>
    </w:p>
    <w:p w:rsidR="00720C58" w:rsidRDefault="00720C58" w:rsidP="00720C58">
      <w:pPr>
        <w:jc w:val="both"/>
        <w:rPr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12. Укажите, какое коммуникативное качество речи нарушено в предложениях «Я помню одно произведение (не помню его названия), но о нём расскажу», «В словах Чацкого звучит нотка безумства, но это безумство обдуманное и осмысленное».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логичность речи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997760">
        <w:rPr>
          <w:sz w:val="24"/>
          <w:szCs w:val="24"/>
        </w:rPr>
        <w:t xml:space="preserve">. </w:t>
      </w:r>
      <w:r>
        <w:rPr>
          <w:sz w:val="24"/>
          <w:szCs w:val="24"/>
        </w:rPr>
        <w:t>Назовите вид ошибки в предложении «Ты по какому вопросу плачешь? – проявил участие молодой мужчина, обращаясь к пятилетней девочке» (К.И. Чуковский).</w:t>
      </w:r>
    </w:p>
    <w:p w:rsidR="00720C58" w:rsidRPr="009064BA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нарушение чистоты речи, неумес</w:t>
      </w:r>
      <w:r w:rsidR="00E37D12">
        <w:rPr>
          <w:b/>
          <w:sz w:val="24"/>
          <w:szCs w:val="24"/>
        </w:rPr>
        <w:t>тное употребление канцеляризмов</w:t>
      </w:r>
    </w:p>
    <w:p w:rsidR="00720C58" w:rsidRDefault="00720C58" w:rsidP="00720C58">
      <w:pPr>
        <w:jc w:val="both"/>
        <w:rPr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14. Назовите коммуникативное качество речи, заключающееся в соответствии каждого слова его значению и факту действительности.</w:t>
      </w:r>
    </w:p>
    <w:p w:rsidR="00720C58" w:rsidRPr="00002FEB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точность речи</w:t>
      </w:r>
    </w:p>
    <w:p w:rsidR="00720C58" w:rsidRDefault="00720C58" w:rsidP="00720C58">
      <w:pPr>
        <w:jc w:val="both"/>
        <w:rPr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15. Назовите подстиль научного стиля, для которого характерны: обучающая функция, материал подаётся в более доступной форме, термины и понятия поясняются; приводятся примеры.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учебно-научный подстиль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16. Назовите функциональный стиль речи, особенностями которого являются относительная устойчивость и замкнутость, набор языковых средств ограничен и заранее определён, эмоции выражаются посредством общепринятых выражений, отстранённо.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официально-деловой стиль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17 Назовите основные функции публицистического стиля.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информационная и экспрессивная функции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18. Назовите подстиль официально-делового стиля, особенностями которого являются специфичность изложения; краткость и точность; вежливость; стандартность формулировок и структуры официальных писем; отсутствие признаков индивидуальности авторского стиля.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обиходно-деловой, язык служебной переписки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19. Назовите рекламные жанры публицистического стиля.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плакат, объявление, лозунг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Pr="00FE2A84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Назовите </w:t>
      </w:r>
      <w:r w:rsidRPr="00FE2A84">
        <w:rPr>
          <w:sz w:val="24"/>
          <w:szCs w:val="24"/>
        </w:rPr>
        <w:t>функциональный стиль речи, свойственный произведениям литературы. Этот стиль воздействует на воображение, психику и чувства читателя, передаёт мысли и чувства автора, использует всё богатство лексики, возможности разных стилей, характеризуется образностью, эмоциональностью речи.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художественный стиль речи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center"/>
        <w:rPr>
          <w:b/>
          <w:sz w:val="24"/>
        </w:rPr>
      </w:pPr>
      <w:r w:rsidRPr="00C43CAD">
        <w:rPr>
          <w:b/>
          <w:sz w:val="24"/>
          <w:szCs w:val="24"/>
        </w:rPr>
        <w:t>ОС-1 Комплект заданий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(УК-4.1, УК-4.3, УК-4.5)</w:t>
      </w:r>
    </w:p>
    <w:p w:rsidR="00720C58" w:rsidRPr="00FA1DFF" w:rsidRDefault="00720C58" w:rsidP="00720C58">
      <w:pPr>
        <w:jc w:val="both"/>
        <w:rPr>
          <w:sz w:val="24"/>
          <w:szCs w:val="24"/>
        </w:rPr>
      </w:pPr>
    </w:p>
    <w:p w:rsidR="00720C58" w:rsidRPr="00B33B89" w:rsidRDefault="00720C58" w:rsidP="00720C58">
      <w:pPr>
        <w:jc w:val="both"/>
        <w:rPr>
          <w:sz w:val="24"/>
          <w:szCs w:val="24"/>
        </w:rPr>
      </w:pPr>
      <w:r w:rsidRPr="001D5BD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Выпишите слова, в которых ударение падает на второй слог: углубить, каталог, диспансер, </w:t>
      </w:r>
      <w:r w:rsidRPr="00B0649C">
        <w:rPr>
          <w:sz w:val="24"/>
          <w:szCs w:val="24"/>
        </w:rPr>
        <w:t>намерение, закупорить, брала</w:t>
      </w:r>
      <w:r>
        <w:rPr>
          <w:sz w:val="24"/>
          <w:szCs w:val="24"/>
        </w:rPr>
        <w:t>, приняли, апостроф, алфавит.</w:t>
      </w: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Ответ: н</w:t>
      </w:r>
      <w:r w:rsidRPr="00B33B89">
        <w:rPr>
          <w:b/>
          <w:sz w:val="24"/>
          <w:szCs w:val="24"/>
        </w:rPr>
        <w:t>амерение, закупорить, брала</w:t>
      </w:r>
      <w:r>
        <w:rPr>
          <w:sz w:val="24"/>
          <w:szCs w:val="24"/>
        </w:rPr>
        <w:t xml:space="preserve"> </w:t>
      </w:r>
    </w:p>
    <w:p w:rsidR="00720C58" w:rsidRDefault="00720C58" w:rsidP="00720C58">
      <w:pPr>
        <w:jc w:val="both"/>
        <w:rPr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D5BD1">
        <w:rPr>
          <w:sz w:val="24"/>
          <w:szCs w:val="24"/>
        </w:rPr>
        <w:t xml:space="preserve">. </w:t>
      </w:r>
      <w:r>
        <w:rPr>
          <w:sz w:val="24"/>
          <w:szCs w:val="24"/>
        </w:rPr>
        <w:t>Определите, к какому типу лексических единиц относятся слова «денница, ланиты, чело».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а</w:t>
      </w:r>
      <w:r w:rsidRPr="00533E0C">
        <w:rPr>
          <w:b/>
          <w:sz w:val="24"/>
          <w:szCs w:val="24"/>
        </w:rPr>
        <w:t>рхаизмы</w:t>
      </w:r>
    </w:p>
    <w:p w:rsidR="00720C58" w:rsidRPr="00533E0C" w:rsidRDefault="00720C58" w:rsidP="00720C58">
      <w:pPr>
        <w:jc w:val="both"/>
        <w:rPr>
          <w:b/>
          <w:sz w:val="24"/>
          <w:szCs w:val="24"/>
        </w:rPr>
      </w:pPr>
    </w:p>
    <w:p w:rsidR="00720C58" w:rsidRPr="00533E0C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D5BD1">
        <w:rPr>
          <w:sz w:val="24"/>
          <w:szCs w:val="24"/>
        </w:rPr>
        <w:t>.</w:t>
      </w:r>
      <w:r>
        <w:rPr>
          <w:sz w:val="24"/>
          <w:szCs w:val="24"/>
        </w:rPr>
        <w:t xml:space="preserve"> Выпишите существительное, которое употребляется в единственном числе: чернила, хлопоты, именины, белки.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белки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Pr="00C2669E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D5BD1">
        <w:rPr>
          <w:sz w:val="24"/>
          <w:szCs w:val="24"/>
        </w:rPr>
        <w:t>.</w:t>
      </w:r>
      <w:r>
        <w:rPr>
          <w:sz w:val="24"/>
          <w:szCs w:val="24"/>
        </w:rPr>
        <w:t xml:space="preserve"> Исправьте предложение с грамматической ошибкой (с нарушением синтаксической нормы): </w:t>
      </w:r>
      <w:r w:rsidRPr="00C2669E">
        <w:rPr>
          <w:sz w:val="24"/>
          <w:szCs w:val="24"/>
        </w:rPr>
        <w:t>«Осуждая своих современников, М.Ю. Лермонтов пишет о том, что я печально смотрю на своё поколение».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Осуждая своих современников, М.Ю. Лермонтов пишет о том, что он печально смотрит на своё поколение / Осуждая своих современников, М.Ю. Лермонтов пишет: «Печально я гляжу на наше поколенье!»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D5BD1">
        <w:rPr>
          <w:sz w:val="24"/>
          <w:szCs w:val="24"/>
        </w:rPr>
        <w:t>.</w:t>
      </w:r>
      <w:r>
        <w:rPr>
          <w:sz w:val="24"/>
          <w:szCs w:val="24"/>
        </w:rPr>
        <w:t xml:space="preserve"> Найдите примеры с ошибкой в образовании формы слова и исправьте их: крепкий кофе, три девушки, не маши руками, в трёхстах шагах, менее удачный, опытные шофёры, </w:t>
      </w:r>
      <w:r w:rsidRPr="00A6317E">
        <w:rPr>
          <w:sz w:val="24"/>
          <w:szCs w:val="24"/>
        </w:rPr>
        <w:t>килограмм помидор, четверо кошек.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</w:t>
      </w:r>
      <w:r w:rsidRPr="00A631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килограмм помидоров, четыре кошки</w:t>
      </w:r>
    </w:p>
    <w:p w:rsidR="00720C58" w:rsidRDefault="00720C58" w:rsidP="00720C58">
      <w:pPr>
        <w:jc w:val="both"/>
        <w:rPr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D05BED">
        <w:t xml:space="preserve"> </w:t>
      </w:r>
      <w:r>
        <w:rPr>
          <w:sz w:val="24"/>
          <w:szCs w:val="24"/>
        </w:rPr>
        <w:t>Напишите понятие, соответствующее данному определению: «Строго нормированная и кодифицированная форма общенародного национального языка – это …».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современный литературный язык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A0F2D">
        <w:rPr>
          <w:sz w:val="24"/>
          <w:szCs w:val="24"/>
        </w:rPr>
        <w:t xml:space="preserve">. </w:t>
      </w:r>
      <w:r>
        <w:rPr>
          <w:sz w:val="24"/>
          <w:szCs w:val="24"/>
        </w:rPr>
        <w:t>Укажите нормы, которые не допускают вариантности в выражении языковой единицы, регламентируя только один способ её выражения.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императивные нормы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5036E">
        <w:rPr>
          <w:sz w:val="24"/>
          <w:szCs w:val="24"/>
        </w:rPr>
        <w:t xml:space="preserve">. </w:t>
      </w:r>
      <w:r>
        <w:rPr>
          <w:sz w:val="24"/>
          <w:szCs w:val="24"/>
        </w:rPr>
        <w:t>Назовите нормы, свойственные только письменной форме речи.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орфографические и пунктуационные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9. Назовите нормы, определяющие правильность выбора слова из ряда единиц, близких ему по значению или по форме.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лексические нормы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10. Назовите тип лексической ошибки, допущенной в примерах «Ломоносов поступил в институт», «Раскольников учился в вузе».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употребление анахронизмов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Назовите вид грамматической ошибки, допущенной в примерах «</w:t>
      </w:r>
      <w:proofErr w:type="spellStart"/>
      <w:r>
        <w:rPr>
          <w:sz w:val="24"/>
          <w:szCs w:val="24"/>
        </w:rPr>
        <w:t>трудолюбимый</w:t>
      </w:r>
      <w:proofErr w:type="spellEnd"/>
      <w:r>
        <w:rPr>
          <w:sz w:val="24"/>
          <w:szCs w:val="24"/>
        </w:rPr>
        <w:t>», «надсмехаться».</w:t>
      </w:r>
    </w:p>
    <w:p w:rsidR="00720C58" w:rsidRDefault="00720C58" w:rsidP="00720C58">
      <w:pPr>
        <w:jc w:val="both"/>
        <w:rPr>
          <w:b/>
        </w:rPr>
      </w:pPr>
      <w:r>
        <w:rPr>
          <w:b/>
          <w:sz w:val="24"/>
          <w:szCs w:val="24"/>
        </w:rPr>
        <w:t>Ответ: ошибочное словообразование</w:t>
      </w:r>
    </w:p>
    <w:p w:rsidR="00720C58" w:rsidRDefault="00720C58" w:rsidP="00720C58">
      <w:pPr>
        <w:jc w:val="both"/>
        <w:rPr>
          <w:b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Исправьте грамматические ошибки в примерах «с </w:t>
      </w:r>
      <w:proofErr w:type="spellStart"/>
      <w:r>
        <w:rPr>
          <w:sz w:val="24"/>
          <w:szCs w:val="24"/>
        </w:rPr>
        <w:t>пятистами</w:t>
      </w:r>
      <w:proofErr w:type="spellEnd"/>
      <w:r>
        <w:rPr>
          <w:sz w:val="24"/>
          <w:szCs w:val="24"/>
        </w:rPr>
        <w:t xml:space="preserve"> рублями», «</w:t>
      </w:r>
      <w:proofErr w:type="spellStart"/>
      <w:r>
        <w:rPr>
          <w:sz w:val="24"/>
          <w:szCs w:val="24"/>
        </w:rPr>
        <w:t>дветысячный</w:t>
      </w:r>
      <w:proofErr w:type="spellEnd"/>
      <w:r>
        <w:rPr>
          <w:sz w:val="24"/>
          <w:szCs w:val="24"/>
        </w:rPr>
        <w:t xml:space="preserve"> год».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с пятьюстами рублями, двухтысячный год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13. Назовите вид речевой ошибки, допущенной в примерах «Мы были шокированы прекрасной игрой актёров», «Мысль развивается на продолжении всего текста».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употребление слова в несвойственном ему значении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77703D">
        <w:rPr>
          <w:sz w:val="24"/>
          <w:szCs w:val="24"/>
        </w:rPr>
        <w:t xml:space="preserve">. </w:t>
      </w:r>
      <w:r>
        <w:rPr>
          <w:sz w:val="24"/>
          <w:szCs w:val="24"/>
        </w:rPr>
        <w:t>Исправьте речевые ошибки в предложениях «Моё отношение к этой проблеме не поменялось», «Были приняты эффектные меры».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отношение не изменилось, эффективные меры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15. Образуйте краткую форму прилагательного «тёплый».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тёпел (</w:t>
      </w:r>
      <w:proofErr w:type="spellStart"/>
      <w:r>
        <w:rPr>
          <w:b/>
          <w:sz w:val="24"/>
          <w:szCs w:val="24"/>
        </w:rPr>
        <w:t>теплА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теплО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теплЫ</w:t>
      </w:r>
      <w:proofErr w:type="spellEnd"/>
      <w:r>
        <w:rPr>
          <w:b/>
          <w:sz w:val="24"/>
          <w:szCs w:val="24"/>
        </w:rPr>
        <w:t>)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16. Назовите рецептивные виды речевой деятельности.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слушание и чтение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17. Назовите процесс формирования и формулирования мысли в момент произнесения высказывания.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говорение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 w:rsidRPr="00C83A09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C83A09">
        <w:rPr>
          <w:sz w:val="24"/>
          <w:szCs w:val="24"/>
        </w:rPr>
        <w:t xml:space="preserve">. </w:t>
      </w:r>
      <w:r>
        <w:rPr>
          <w:sz w:val="24"/>
          <w:szCs w:val="24"/>
        </w:rPr>
        <w:t>Напишите понятие, соответствующее данному определению: «… – это выраженная в письменной или устной форме упорядоченная последовательность языковых единиц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объединённых в целое темой и основной мыслью».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текст</w:t>
      </w:r>
    </w:p>
    <w:p w:rsidR="00720C58" w:rsidRDefault="00720C58" w:rsidP="00720C58">
      <w:pPr>
        <w:jc w:val="both"/>
        <w:rPr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19. Назовите функционально-смысловые типы речи.</w:t>
      </w:r>
    </w:p>
    <w:p w:rsidR="00720C58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повествование, описание, рассуждение</w:t>
      </w:r>
    </w:p>
    <w:p w:rsidR="00720C58" w:rsidRDefault="00720C58" w:rsidP="00720C58">
      <w:pPr>
        <w:jc w:val="both"/>
        <w:rPr>
          <w:b/>
          <w:sz w:val="24"/>
          <w:szCs w:val="24"/>
        </w:rPr>
      </w:pPr>
    </w:p>
    <w:p w:rsidR="00720C58" w:rsidRDefault="00720C58" w:rsidP="00720C58">
      <w:pPr>
        <w:jc w:val="both"/>
        <w:rPr>
          <w:sz w:val="24"/>
          <w:szCs w:val="24"/>
        </w:rPr>
      </w:pPr>
      <w:r>
        <w:rPr>
          <w:sz w:val="24"/>
          <w:szCs w:val="24"/>
        </w:rPr>
        <w:t>20. Напишите понятие, соответствующее данному определению: «… – совокупность наиболее устойчивых, освященных традицией языковых средств и правил их употребления, принятых в данном обществе в данную эпоху».</w:t>
      </w:r>
    </w:p>
    <w:p w:rsidR="004B48FC" w:rsidRDefault="00720C58" w:rsidP="00720C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языковая норма</w:t>
      </w:r>
    </w:p>
    <w:p w:rsidR="00720C58" w:rsidRPr="004B48FC" w:rsidRDefault="00720C58" w:rsidP="00720C58">
      <w:pPr>
        <w:jc w:val="both"/>
        <w:rPr>
          <w:sz w:val="24"/>
          <w:szCs w:val="24"/>
        </w:rPr>
      </w:pPr>
    </w:p>
    <w:p w:rsidR="00053871" w:rsidRPr="00FA1DFF" w:rsidRDefault="00053871" w:rsidP="00053871">
      <w:pPr>
        <w:jc w:val="center"/>
        <w:rPr>
          <w:b/>
          <w:sz w:val="24"/>
          <w:szCs w:val="24"/>
        </w:rPr>
      </w:pPr>
      <w:r w:rsidRPr="00FA1DFF">
        <w:rPr>
          <w:b/>
          <w:sz w:val="24"/>
          <w:szCs w:val="24"/>
        </w:rPr>
        <w:t>Критерии оценивания</w:t>
      </w:r>
      <w:r w:rsidR="005B274D">
        <w:rPr>
          <w:b/>
          <w:sz w:val="24"/>
          <w:szCs w:val="24"/>
        </w:rPr>
        <w:t xml:space="preserve"> заданий</w:t>
      </w:r>
    </w:p>
    <w:p w:rsidR="00053871" w:rsidRDefault="00053871" w:rsidP="00053871">
      <w:pPr>
        <w:jc w:val="both"/>
        <w:rPr>
          <w:sz w:val="24"/>
          <w:szCs w:val="24"/>
        </w:rPr>
      </w:pPr>
      <w:r w:rsidRPr="00FA1DFF">
        <w:rPr>
          <w:sz w:val="24"/>
          <w:szCs w:val="24"/>
        </w:rPr>
        <w:t xml:space="preserve">Каждый правильный ответ на </w:t>
      </w:r>
      <w:r w:rsidR="00E81337">
        <w:rPr>
          <w:sz w:val="24"/>
          <w:szCs w:val="24"/>
        </w:rPr>
        <w:t>задание</w:t>
      </w:r>
      <w:r w:rsidRPr="00FA1DFF">
        <w:rPr>
          <w:sz w:val="24"/>
          <w:szCs w:val="24"/>
        </w:rPr>
        <w:t xml:space="preserve"> оценивается в </w:t>
      </w:r>
      <w:r>
        <w:rPr>
          <w:sz w:val="24"/>
          <w:szCs w:val="24"/>
        </w:rPr>
        <w:t xml:space="preserve">2 </w:t>
      </w:r>
      <w:r w:rsidRPr="00FA1DFF">
        <w:rPr>
          <w:sz w:val="24"/>
          <w:szCs w:val="24"/>
        </w:rPr>
        <w:t>балл</w:t>
      </w:r>
      <w:r>
        <w:rPr>
          <w:sz w:val="24"/>
          <w:szCs w:val="24"/>
        </w:rPr>
        <w:t>а</w:t>
      </w:r>
      <w:r w:rsidRPr="00FA1DFF">
        <w:rPr>
          <w:sz w:val="24"/>
          <w:szCs w:val="24"/>
        </w:rPr>
        <w:t>.</w:t>
      </w:r>
    </w:p>
    <w:p w:rsidR="00E25FE2" w:rsidRPr="00C83A09" w:rsidRDefault="00E25FE2" w:rsidP="00FA1DFF">
      <w:pPr>
        <w:jc w:val="both"/>
        <w:rPr>
          <w:sz w:val="24"/>
          <w:szCs w:val="24"/>
        </w:rPr>
      </w:pPr>
    </w:p>
    <w:sectPr w:rsidR="00E25FE2" w:rsidRPr="00C83A09" w:rsidSect="000F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B43326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00000016"/>
    <w:multiLevelType w:val="multilevel"/>
    <w:tmpl w:val="E59C2FB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0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6" w15:restartNumberingAfterBreak="0">
    <w:nsid w:val="00000023"/>
    <w:multiLevelType w:val="single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5" w15:restartNumberingAfterBreak="0">
    <w:nsid w:val="00000033"/>
    <w:multiLevelType w:val="singleLevel"/>
    <w:tmpl w:val="000000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39"/>
    <w:multiLevelType w:val="single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0" w15:restartNumberingAfterBreak="0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1" w15:restartNumberingAfterBreak="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2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D"/>
    <w:multiLevelType w:val="single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4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.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42"/>
    <w:multiLevelType w:val="single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49" w15:restartNumberingAfterBreak="0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0" w15:restartNumberingAfterBreak="0">
    <w:nsid w:val="00000044"/>
    <w:multiLevelType w:val="multilevel"/>
    <w:tmpl w:val="00000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52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54" w15:restartNumberingAfterBreak="0">
    <w:nsid w:val="03743664"/>
    <w:multiLevelType w:val="hybridMultilevel"/>
    <w:tmpl w:val="BA528C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3921AD7"/>
    <w:multiLevelType w:val="hybridMultilevel"/>
    <w:tmpl w:val="A3EA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C067B22"/>
    <w:multiLevelType w:val="hybridMultilevel"/>
    <w:tmpl w:val="7F041A12"/>
    <w:lvl w:ilvl="0" w:tplc="969C5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0AE671A"/>
    <w:multiLevelType w:val="hybridMultilevel"/>
    <w:tmpl w:val="966E6FA6"/>
    <w:lvl w:ilvl="0" w:tplc="1C648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97C39DD"/>
    <w:multiLevelType w:val="hybridMultilevel"/>
    <w:tmpl w:val="DF148CEE"/>
    <w:lvl w:ilvl="0" w:tplc="1B40B41C">
      <w:start w:val="5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C41FCA"/>
    <w:multiLevelType w:val="hybridMultilevel"/>
    <w:tmpl w:val="8976E2AC"/>
    <w:lvl w:ilvl="0" w:tplc="3878CE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332B3DBB"/>
    <w:multiLevelType w:val="hybridMultilevel"/>
    <w:tmpl w:val="1DE432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3C817291"/>
    <w:multiLevelType w:val="hybridMultilevel"/>
    <w:tmpl w:val="DBBC6C7A"/>
    <w:lvl w:ilvl="0" w:tplc="21B46C6C">
      <w:start w:val="1"/>
      <w:numFmt w:val="decimal"/>
      <w:lvlText w:val="%1."/>
      <w:lvlJc w:val="left"/>
      <w:pPr>
        <w:ind w:left="360" w:hanging="360"/>
      </w:pPr>
      <w:rPr>
        <w:rFonts w:eastAsia="Segoe UI"/>
        <w:color w:val="000000"/>
        <w:sz w:val="25"/>
      </w:r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>
      <w:start w:val="1"/>
      <w:numFmt w:val="lowerRoman"/>
      <w:lvlText w:val="%3."/>
      <w:lvlJc w:val="right"/>
      <w:pPr>
        <w:ind w:left="3840" w:hanging="180"/>
      </w:pPr>
    </w:lvl>
    <w:lvl w:ilvl="3" w:tplc="0419000F">
      <w:start w:val="1"/>
      <w:numFmt w:val="decimal"/>
      <w:lvlText w:val="%4."/>
      <w:lvlJc w:val="left"/>
      <w:pPr>
        <w:ind w:left="4560" w:hanging="360"/>
      </w:pPr>
    </w:lvl>
    <w:lvl w:ilvl="4" w:tplc="04190019">
      <w:start w:val="1"/>
      <w:numFmt w:val="lowerLetter"/>
      <w:lvlText w:val="%5."/>
      <w:lvlJc w:val="left"/>
      <w:pPr>
        <w:ind w:left="5280" w:hanging="360"/>
      </w:pPr>
    </w:lvl>
    <w:lvl w:ilvl="5" w:tplc="0419001B">
      <w:start w:val="1"/>
      <w:numFmt w:val="lowerRoman"/>
      <w:lvlText w:val="%6."/>
      <w:lvlJc w:val="right"/>
      <w:pPr>
        <w:ind w:left="6000" w:hanging="180"/>
      </w:pPr>
    </w:lvl>
    <w:lvl w:ilvl="6" w:tplc="0419000F">
      <w:start w:val="1"/>
      <w:numFmt w:val="decimal"/>
      <w:lvlText w:val="%7."/>
      <w:lvlJc w:val="left"/>
      <w:pPr>
        <w:ind w:left="6720" w:hanging="360"/>
      </w:pPr>
    </w:lvl>
    <w:lvl w:ilvl="7" w:tplc="04190019">
      <w:start w:val="1"/>
      <w:numFmt w:val="lowerLetter"/>
      <w:lvlText w:val="%8."/>
      <w:lvlJc w:val="left"/>
      <w:pPr>
        <w:ind w:left="7440" w:hanging="360"/>
      </w:pPr>
    </w:lvl>
    <w:lvl w:ilvl="8" w:tplc="0419001B">
      <w:start w:val="1"/>
      <w:numFmt w:val="lowerRoman"/>
      <w:lvlText w:val="%9."/>
      <w:lvlJc w:val="right"/>
      <w:pPr>
        <w:ind w:left="8160" w:hanging="180"/>
      </w:pPr>
    </w:lvl>
  </w:abstractNum>
  <w:abstractNum w:abstractNumId="62" w15:restartNumberingAfterBreak="0">
    <w:nsid w:val="3DBE67D3"/>
    <w:multiLevelType w:val="hybridMultilevel"/>
    <w:tmpl w:val="620499E4"/>
    <w:lvl w:ilvl="0" w:tplc="0419000F">
      <w:start w:val="7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E00CAD"/>
    <w:multiLevelType w:val="hybridMultilevel"/>
    <w:tmpl w:val="56069B36"/>
    <w:lvl w:ilvl="0" w:tplc="E932A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EF43904"/>
    <w:multiLevelType w:val="hybridMultilevel"/>
    <w:tmpl w:val="6366A68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7E4614"/>
    <w:multiLevelType w:val="hybridMultilevel"/>
    <w:tmpl w:val="21D09A36"/>
    <w:lvl w:ilvl="0" w:tplc="12DE1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2032699"/>
    <w:multiLevelType w:val="hybridMultilevel"/>
    <w:tmpl w:val="BF8A83D4"/>
    <w:lvl w:ilvl="0" w:tplc="ADE85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4330681"/>
    <w:multiLevelType w:val="hybridMultilevel"/>
    <w:tmpl w:val="302A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A01CE"/>
    <w:multiLevelType w:val="hybridMultilevel"/>
    <w:tmpl w:val="2008172A"/>
    <w:lvl w:ilvl="0" w:tplc="EDFA450A">
      <w:start w:val="79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69" w15:restartNumberingAfterBreak="0">
    <w:nsid w:val="79C2520C"/>
    <w:multiLevelType w:val="hybridMultilevel"/>
    <w:tmpl w:val="4544AAD0"/>
    <w:lvl w:ilvl="0" w:tplc="EB7E0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7C0810C6"/>
    <w:multiLevelType w:val="hybridMultilevel"/>
    <w:tmpl w:val="0FFC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"/>
    <w:lvlOverride w:ilvl="0">
      <w:startOverride w:val="1"/>
    </w:lvlOverride>
  </w:num>
  <w:num w:numId="3">
    <w:abstractNumId w:val="67"/>
  </w:num>
  <w:num w:numId="4">
    <w:abstractNumId w:val="57"/>
  </w:num>
  <w:num w:numId="5">
    <w:abstractNumId w:val="65"/>
  </w:num>
  <w:num w:numId="6">
    <w:abstractNumId w:val="56"/>
  </w:num>
  <w:num w:numId="7">
    <w:abstractNumId w:val="63"/>
  </w:num>
  <w:num w:numId="8">
    <w:abstractNumId w:val="59"/>
  </w:num>
  <w:num w:numId="9">
    <w:abstractNumId w:val="69"/>
  </w:num>
  <w:num w:numId="10">
    <w:abstractNumId w:val="66"/>
  </w:num>
  <w:num w:numId="11">
    <w:abstractNumId w:val="7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3">
    <w:abstractNumId w:val="16"/>
    <w:lvlOverride w:ilvl="0">
      <w:startOverride w:val="1"/>
    </w:lvlOverride>
    <w:lvlOverride w:ilvl="1">
      <w:startOverride w:val="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1"/>
    <w:lvlOverride w:ilvl="0">
      <w:startOverride w:val="10"/>
    </w:lvlOverride>
  </w:num>
  <w:num w:numId="41">
    <w:abstractNumId w:val="32"/>
    <w:lvlOverride w:ilvl="0">
      <w:startOverride w:val="1"/>
    </w:lvlOverride>
  </w:num>
  <w:num w:numId="42">
    <w:abstractNumId w:val="19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26"/>
    <w:lvlOverride w:ilvl="0">
      <w:startOverride w:val="2"/>
    </w:lvlOverride>
  </w:num>
  <w:num w:numId="46">
    <w:abstractNumId w:val="15"/>
    <w:lvlOverride w:ilvl="0">
      <w:startOverride w:val="5"/>
    </w:lvlOverride>
  </w:num>
  <w:num w:numId="47">
    <w:abstractNumId w:val="4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36"/>
    <w:lvlOverride w:ilvl="0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</w:num>
  <w:num w:numId="54">
    <w:abstractNumId w:val="40"/>
    <w:lvlOverride w:ilvl="0">
      <w:startOverride w:val="1"/>
    </w:lvlOverride>
  </w:num>
  <w:num w:numId="55">
    <w:abstractNumId w:val="41"/>
    <w:lvlOverride w:ilvl="0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  <w:lvlOverride w:ilvl="0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</w:num>
  <w:num w:numId="63">
    <w:abstractNumId w:val="49"/>
    <w:lvlOverride w:ilvl="0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</w:num>
  <w:num w:numId="71">
    <w:abstractNumId w:val="55"/>
  </w:num>
  <w:num w:numId="72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417"/>
    <w:rsid w:val="00002FEB"/>
    <w:rsid w:val="00014EFF"/>
    <w:rsid w:val="000273A5"/>
    <w:rsid w:val="000468B9"/>
    <w:rsid w:val="00053871"/>
    <w:rsid w:val="000650FB"/>
    <w:rsid w:val="000913C9"/>
    <w:rsid w:val="0009347A"/>
    <w:rsid w:val="000A0E4B"/>
    <w:rsid w:val="000A1057"/>
    <w:rsid w:val="000D118C"/>
    <w:rsid w:val="000E43B3"/>
    <w:rsid w:val="000F06D8"/>
    <w:rsid w:val="000F1A8E"/>
    <w:rsid w:val="000F4A49"/>
    <w:rsid w:val="001244BE"/>
    <w:rsid w:val="001512AF"/>
    <w:rsid w:val="001700D4"/>
    <w:rsid w:val="001749BE"/>
    <w:rsid w:val="00181620"/>
    <w:rsid w:val="00191BC5"/>
    <w:rsid w:val="001B1B93"/>
    <w:rsid w:val="001D5BD1"/>
    <w:rsid w:val="001E2A63"/>
    <w:rsid w:val="001F16C2"/>
    <w:rsid w:val="001F598F"/>
    <w:rsid w:val="002056E4"/>
    <w:rsid w:val="00211A84"/>
    <w:rsid w:val="00217AD0"/>
    <w:rsid w:val="00244ABD"/>
    <w:rsid w:val="002535ED"/>
    <w:rsid w:val="00255851"/>
    <w:rsid w:val="00255F7E"/>
    <w:rsid w:val="00257379"/>
    <w:rsid w:val="00265CC7"/>
    <w:rsid w:val="002703DE"/>
    <w:rsid w:val="002C6B6E"/>
    <w:rsid w:val="002D6784"/>
    <w:rsid w:val="002F45B6"/>
    <w:rsid w:val="002F792C"/>
    <w:rsid w:val="0031004F"/>
    <w:rsid w:val="003209FA"/>
    <w:rsid w:val="00333705"/>
    <w:rsid w:val="003537EE"/>
    <w:rsid w:val="003761D3"/>
    <w:rsid w:val="00395555"/>
    <w:rsid w:val="003A759E"/>
    <w:rsid w:val="003C1F24"/>
    <w:rsid w:val="003C70D1"/>
    <w:rsid w:val="003F4AD4"/>
    <w:rsid w:val="00414148"/>
    <w:rsid w:val="00427346"/>
    <w:rsid w:val="004311B4"/>
    <w:rsid w:val="00432909"/>
    <w:rsid w:val="00433D25"/>
    <w:rsid w:val="0045530C"/>
    <w:rsid w:val="00457AE2"/>
    <w:rsid w:val="004B4618"/>
    <w:rsid w:val="004B48FC"/>
    <w:rsid w:val="004C468D"/>
    <w:rsid w:val="004C60CE"/>
    <w:rsid w:val="004C753D"/>
    <w:rsid w:val="004D203B"/>
    <w:rsid w:val="004D3C62"/>
    <w:rsid w:val="004F7FF2"/>
    <w:rsid w:val="005005B8"/>
    <w:rsid w:val="00533E0C"/>
    <w:rsid w:val="005B274D"/>
    <w:rsid w:val="006072DA"/>
    <w:rsid w:val="00660C65"/>
    <w:rsid w:val="00662584"/>
    <w:rsid w:val="006A6407"/>
    <w:rsid w:val="006A66D1"/>
    <w:rsid w:val="006C3E1E"/>
    <w:rsid w:val="006F5EC1"/>
    <w:rsid w:val="00700B73"/>
    <w:rsid w:val="00704454"/>
    <w:rsid w:val="00712AAD"/>
    <w:rsid w:val="0071719E"/>
    <w:rsid w:val="00720C58"/>
    <w:rsid w:val="0074310D"/>
    <w:rsid w:val="00744D4D"/>
    <w:rsid w:val="007463A0"/>
    <w:rsid w:val="00757C29"/>
    <w:rsid w:val="0076344E"/>
    <w:rsid w:val="007758CE"/>
    <w:rsid w:val="0077621A"/>
    <w:rsid w:val="0077703D"/>
    <w:rsid w:val="007836DD"/>
    <w:rsid w:val="00791E8C"/>
    <w:rsid w:val="00791EC4"/>
    <w:rsid w:val="00795108"/>
    <w:rsid w:val="007A4219"/>
    <w:rsid w:val="007B1281"/>
    <w:rsid w:val="007C70AC"/>
    <w:rsid w:val="007D60BF"/>
    <w:rsid w:val="007F5EBD"/>
    <w:rsid w:val="007F79CD"/>
    <w:rsid w:val="00806DF9"/>
    <w:rsid w:val="00812ED9"/>
    <w:rsid w:val="008214C3"/>
    <w:rsid w:val="008309EF"/>
    <w:rsid w:val="00831B09"/>
    <w:rsid w:val="00833BCE"/>
    <w:rsid w:val="008401F6"/>
    <w:rsid w:val="008643B7"/>
    <w:rsid w:val="00877BF1"/>
    <w:rsid w:val="00891459"/>
    <w:rsid w:val="008A7054"/>
    <w:rsid w:val="008B26C9"/>
    <w:rsid w:val="008C6AE4"/>
    <w:rsid w:val="008D1C96"/>
    <w:rsid w:val="008F106A"/>
    <w:rsid w:val="00905417"/>
    <w:rsid w:val="009064BA"/>
    <w:rsid w:val="00906941"/>
    <w:rsid w:val="0092168D"/>
    <w:rsid w:val="00940673"/>
    <w:rsid w:val="00967FFD"/>
    <w:rsid w:val="009729C8"/>
    <w:rsid w:val="00977B6B"/>
    <w:rsid w:val="00997760"/>
    <w:rsid w:val="009A477E"/>
    <w:rsid w:val="009B348B"/>
    <w:rsid w:val="009D1B29"/>
    <w:rsid w:val="00A2452A"/>
    <w:rsid w:val="00A325A3"/>
    <w:rsid w:val="00A415C0"/>
    <w:rsid w:val="00A55A8E"/>
    <w:rsid w:val="00A65483"/>
    <w:rsid w:val="00A90487"/>
    <w:rsid w:val="00A90794"/>
    <w:rsid w:val="00A91162"/>
    <w:rsid w:val="00A92AEE"/>
    <w:rsid w:val="00A94646"/>
    <w:rsid w:val="00AA0D71"/>
    <w:rsid w:val="00AA7981"/>
    <w:rsid w:val="00AA7B0A"/>
    <w:rsid w:val="00AB632F"/>
    <w:rsid w:val="00AC1527"/>
    <w:rsid w:val="00AF7766"/>
    <w:rsid w:val="00B02B3E"/>
    <w:rsid w:val="00B04767"/>
    <w:rsid w:val="00B10CB0"/>
    <w:rsid w:val="00B33B89"/>
    <w:rsid w:val="00B340A4"/>
    <w:rsid w:val="00B431A6"/>
    <w:rsid w:val="00B62433"/>
    <w:rsid w:val="00BA0F2D"/>
    <w:rsid w:val="00BA1ECD"/>
    <w:rsid w:val="00BB6261"/>
    <w:rsid w:val="00BC0583"/>
    <w:rsid w:val="00BD7F33"/>
    <w:rsid w:val="00BE2B9D"/>
    <w:rsid w:val="00BE717F"/>
    <w:rsid w:val="00BF57A4"/>
    <w:rsid w:val="00BF6361"/>
    <w:rsid w:val="00C14A9F"/>
    <w:rsid w:val="00C23E20"/>
    <w:rsid w:val="00C31B11"/>
    <w:rsid w:val="00C37563"/>
    <w:rsid w:val="00C43CAD"/>
    <w:rsid w:val="00C65081"/>
    <w:rsid w:val="00C733CF"/>
    <w:rsid w:val="00C83A09"/>
    <w:rsid w:val="00C868B3"/>
    <w:rsid w:val="00CA3CA1"/>
    <w:rsid w:val="00CD1DA2"/>
    <w:rsid w:val="00CE336B"/>
    <w:rsid w:val="00CF57CF"/>
    <w:rsid w:val="00CF732C"/>
    <w:rsid w:val="00D05BED"/>
    <w:rsid w:val="00D15EE7"/>
    <w:rsid w:val="00D20051"/>
    <w:rsid w:val="00D205AB"/>
    <w:rsid w:val="00D230C7"/>
    <w:rsid w:val="00D36011"/>
    <w:rsid w:val="00D458D3"/>
    <w:rsid w:val="00D54DF5"/>
    <w:rsid w:val="00D55931"/>
    <w:rsid w:val="00D62581"/>
    <w:rsid w:val="00D63073"/>
    <w:rsid w:val="00D71CC0"/>
    <w:rsid w:val="00D728F6"/>
    <w:rsid w:val="00D76991"/>
    <w:rsid w:val="00D85C79"/>
    <w:rsid w:val="00DF3FA3"/>
    <w:rsid w:val="00E1549E"/>
    <w:rsid w:val="00E25FE2"/>
    <w:rsid w:val="00E27F76"/>
    <w:rsid w:val="00E30D1B"/>
    <w:rsid w:val="00E37D12"/>
    <w:rsid w:val="00E45470"/>
    <w:rsid w:val="00E50226"/>
    <w:rsid w:val="00E81337"/>
    <w:rsid w:val="00E948EB"/>
    <w:rsid w:val="00EA572B"/>
    <w:rsid w:val="00EF0BB6"/>
    <w:rsid w:val="00EF294D"/>
    <w:rsid w:val="00F021CA"/>
    <w:rsid w:val="00F117E5"/>
    <w:rsid w:val="00F5036E"/>
    <w:rsid w:val="00F55BEF"/>
    <w:rsid w:val="00F71820"/>
    <w:rsid w:val="00F768D3"/>
    <w:rsid w:val="00F85E1E"/>
    <w:rsid w:val="00F935F4"/>
    <w:rsid w:val="00FA1DFF"/>
    <w:rsid w:val="00FB5787"/>
    <w:rsid w:val="00FC24FE"/>
    <w:rsid w:val="00FC3DE8"/>
    <w:rsid w:val="00FC3E8B"/>
    <w:rsid w:val="00FD54F2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32A33-DF0F-419A-ACE5-6148519D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E20"/>
    <w:pPr>
      <w:keepNext/>
      <w:shd w:val="clear" w:color="auto" w:fill="FFFFFF"/>
      <w:autoSpaceDN/>
      <w:adjustRightInd/>
      <w:spacing w:before="413" w:line="413" w:lineRule="exact"/>
      <w:ind w:left="586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F935F4"/>
    <w:pPr>
      <w:keepNext/>
      <w:widowControl/>
      <w:numPr>
        <w:ilvl w:val="1"/>
        <w:numId w:val="11"/>
      </w:numPr>
      <w:autoSpaceDE/>
      <w:autoSpaceDN/>
      <w:adjustRightInd/>
      <w:jc w:val="center"/>
      <w:outlineLvl w:val="1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C23E20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23E20"/>
    <w:pPr>
      <w:widowControl/>
      <w:tabs>
        <w:tab w:val="num" w:pos="1584"/>
      </w:tabs>
      <w:overflowPunct w:val="0"/>
      <w:autoSpaceDN/>
      <w:adjustRightInd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1549E"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rsid w:val="00E15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E1549E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rFonts w:eastAsia="DejaVu Sans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549E"/>
    <w:rPr>
      <w:rFonts w:ascii="Times New Roman" w:eastAsia="DejaVu Sans" w:hAnsi="Times New Roman" w:cs="Times New Roman"/>
      <w:sz w:val="16"/>
      <w:szCs w:val="16"/>
      <w:lang w:eastAsia="zh-CN"/>
    </w:rPr>
  </w:style>
  <w:style w:type="paragraph" w:styleId="a3">
    <w:name w:val="List Paragraph"/>
    <w:basedOn w:val="a"/>
    <w:uiPriority w:val="34"/>
    <w:qFormat/>
    <w:rsid w:val="00E154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3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7758CE"/>
    <w:pPr>
      <w:widowControl/>
      <w:overflowPunct w:val="0"/>
      <w:autoSpaceDN/>
      <w:adjustRightInd/>
      <w:spacing w:after="120"/>
      <w:ind w:left="283"/>
      <w:textAlignment w:val="baseline"/>
    </w:pPr>
    <w:rPr>
      <w:rFonts w:ascii="Courier New" w:hAnsi="Courier New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F935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23E2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semiHidden/>
    <w:rsid w:val="00C23E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23E20"/>
    <w:rPr>
      <w:rFonts w:ascii="Cambria" w:eastAsia="Times New Roman" w:hAnsi="Cambria" w:cs="Times New Roman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C23E20"/>
  </w:style>
  <w:style w:type="character" w:styleId="a5">
    <w:name w:val="Hyperlink"/>
    <w:uiPriority w:val="99"/>
    <w:semiHidden/>
    <w:unhideWhenUsed/>
    <w:rsid w:val="00C23E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3E20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C23E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semiHidden/>
    <w:unhideWhenUsed/>
    <w:rsid w:val="00C23E20"/>
    <w:pPr>
      <w:widowControl/>
      <w:autoSpaceDE/>
      <w:autoSpaceDN/>
      <w:adjustRightInd/>
    </w:pPr>
    <w:rPr>
      <w:lang w:eastAsia="ar-SA"/>
    </w:rPr>
  </w:style>
  <w:style w:type="character" w:customStyle="1" w:styleId="a9">
    <w:name w:val="Текст сноски Знак"/>
    <w:basedOn w:val="a0"/>
    <w:link w:val="a8"/>
    <w:semiHidden/>
    <w:rsid w:val="00C23E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23E20"/>
    <w:pPr>
      <w:tabs>
        <w:tab w:val="center" w:pos="4153"/>
        <w:tab w:val="right" w:pos="8306"/>
      </w:tabs>
      <w:autoSpaceDN/>
      <w:adjustRightInd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23E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13"/>
    <w:uiPriority w:val="99"/>
    <w:semiHidden/>
    <w:unhideWhenUsed/>
    <w:rsid w:val="00C23E20"/>
    <w:pPr>
      <w:widowControl/>
      <w:tabs>
        <w:tab w:val="center" w:pos="4677"/>
        <w:tab w:val="right" w:pos="9355"/>
      </w:tabs>
      <w:overflowPunct w:val="0"/>
      <w:autoSpaceDN/>
      <w:adjustRightInd/>
    </w:pPr>
    <w:rPr>
      <w:rFonts w:ascii="Courier New" w:hAnsi="Courier New"/>
      <w:sz w:val="22"/>
      <w:lang w:eastAsia="ar-SA"/>
    </w:rPr>
  </w:style>
  <w:style w:type="character" w:customStyle="1" w:styleId="ad">
    <w:name w:val="Нижний колонтитул Знак"/>
    <w:basedOn w:val="a0"/>
    <w:uiPriority w:val="99"/>
    <w:semiHidden/>
    <w:rsid w:val="00C23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C23E20"/>
    <w:pPr>
      <w:widowControl/>
      <w:overflowPunct w:val="0"/>
      <w:autoSpaceDN/>
      <w:adjustRightInd/>
      <w:spacing w:after="120"/>
    </w:pPr>
    <w:rPr>
      <w:rFonts w:ascii="Courier New" w:hAnsi="Courier New"/>
      <w:sz w:val="22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C23E20"/>
    <w:rPr>
      <w:rFonts w:ascii="Courier New" w:eastAsia="Times New Roman" w:hAnsi="Courier New" w:cs="Times New Roman"/>
      <w:szCs w:val="20"/>
      <w:lang w:eastAsia="ar-SA"/>
    </w:rPr>
  </w:style>
  <w:style w:type="paragraph" w:styleId="af0">
    <w:name w:val="List"/>
    <w:basedOn w:val="ae"/>
    <w:semiHidden/>
    <w:unhideWhenUsed/>
    <w:rsid w:val="00C23E20"/>
    <w:rPr>
      <w:rFonts w:cs="Tahoma"/>
    </w:rPr>
  </w:style>
  <w:style w:type="paragraph" w:styleId="af1">
    <w:name w:val="Subtitle"/>
    <w:basedOn w:val="a"/>
    <w:next w:val="a"/>
    <w:link w:val="af2"/>
    <w:qFormat/>
    <w:rsid w:val="00C23E20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C23E20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Title"/>
    <w:basedOn w:val="a"/>
    <w:next w:val="af1"/>
    <w:link w:val="14"/>
    <w:qFormat/>
    <w:rsid w:val="00C23E20"/>
    <w:pPr>
      <w:widowControl/>
      <w:autoSpaceDE/>
      <w:autoSpaceDN/>
      <w:adjustRightInd/>
      <w:jc w:val="center"/>
    </w:pPr>
    <w:rPr>
      <w:b/>
      <w:sz w:val="28"/>
      <w:lang w:eastAsia="ar-SA"/>
    </w:rPr>
  </w:style>
  <w:style w:type="character" w:customStyle="1" w:styleId="af4">
    <w:name w:val="Название Знак"/>
    <w:basedOn w:val="a0"/>
    <w:rsid w:val="00C23E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Body Text Indent"/>
    <w:basedOn w:val="a"/>
    <w:link w:val="af6"/>
    <w:semiHidden/>
    <w:unhideWhenUsed/>
    <w:rsid w:val="00C23E2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C23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uiPriority w:val="99"/>
    <w:semiHidden/>
    <w:unhideWhenUsed/>
    <w:rsid w:val="00C23E20"/>
    <w:pPr>
      <w:widowControl/>
      <w:overflowPunct w:val="0"/>
      <w:autoSpaceDN/>
      <w:adjustRightInd/>
      <w:spacing w:after="120" w:line="480" w:lineRule="auto"/>
      <w:ind w:left="283"/>
    </w:pPr>
    <w:rPr>
      <w:rFonts w:ascii="Courier New" w:hAnsi="Courier New"/>
      <w:sz w:val="22"/>
      <w:lang w:eastAsia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C23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23E20"/>
    <w:pPr>
      <w:widowControl/>
      <w:overflowPunct w:val="0"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C23E20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Revision"/>
    <w:semiHidden/>
    <w:rsid w:val="00C23E20"/>
    <w:pPr>
      <w:suppressAutoHyphens/>
      <w:spacing w:after="0" w:line="240" w:lineRule="auto"/>
    </w:pPr>
    <w:rPr>
      <w:rFonts w:ascii="Courier New" w:eastAsia="Arial" w:hAnsi="Courier New" w:cs="Times New Roman"/>
      <w:szCs w:val="20"/>
      <w:lang w:eastAsia="ar-SA"/>
    </w:rPr>
  </w:style>
  <w:style w:type="character" w:customStyle="1" w:styleId="afa">
    <w:name w:val="Основной текст_"/>
    <w:link w:val="32"/>
    <w:locked/>
    <w:rsid w:val="00C23E2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a"/>
    <w:rsid w:val="00C23E20"/>
    <w:pPr>
      <w:shd w:val="clear" w:color="auto" w:fill="FFFFFF"/>
      <w:autoSpaceDE/>
      <w:autoSpaceDN/>
      <w:adjustRightInd/>
      <w:spacing w:line="322" w:lineRule="exact"/>
      <w:jc w:val="center"/>
    </w:pPr>
    <w:rPr>
      <w:spacing w:val="1"/>
      <w:sz w:val="25"/>
      <w:szCs w:val="25"/>
      <w:lang w:eastAsia="en-US"/>
    </w:rPr>
  </w:style>
  <w:style w:type="character" w:customStyle="1" w:styleId="5">
    <w:name w:val="Основной текст (5)_"/>
    <w:link w:val="50"/>
    <w:locked/>
    <w:rsid w:val="00C23E20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3E20"/>
    <w:pPr>
      <w:shd w:val="clear" w:color="auto" w:fill="FFFFFF"/>
      <w:autoSpaceDE/>
      <w:autoSpaceDN/>
      <w:adjustRightInd/>
      <w:spacing w:line="322" w:lineRule="exact"/>
      <w:ind w:firstLine="560"/>
      <w:jc w:val="both"/>
    </w:pPr>
    <w:rPr>
      <w:i/>
      <w:iCs/>
      <w:spacing w:val="2"/>
      <w:sz w:val="25"/>
      <w:szCs w:val="25"/>
      <w:lang w:eastAsia="en-US"/>
    </w:rPr>
  </w:style>
  <w:style w:type="paragraph" w:customStyle="1" w:styleId="211">
    <w:name w:val="Основной текст с отступом 21"/>
    <w:basedOn w:val="a"/>
    <w:rsid w:val="00C23E20"/>
    <w:pPr>
      <w:widowControl/>
      <w:overflowPunct w:val="0"/>
      <w:autoSpaceDN/>
      <w:adjustRightInd/>
      <w:spacing w:after="120" w:line="480" w:lineRule="auto"/>
      <w:ind w:left="283"/>
    </w:pPr>
    <w:rPr>
      <w:rFonts w:ascii="Courier New" w:hAnsi="Courier New"/>
      <w:sz w:val="22"/>
      <w:lang w:eastAsia="ar-SA"/>
    </w:rPr>
  </w:style>
  <w:style w:type="paragraph" w:customStyle="1" w:styleId="article">
    <w:name w:val="article"/>
    <w:basedOn w:val="a"/>
    <w:uiPriority w:val="99"/>
    <w:rsid w:val="00C23E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KGK9">
    <w:name w:val="1KG=K9"/>
    <w:uiPriority w:val="99"/>
    <w:rsid w:val="00C23E20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15">
    <w:name w:val="Заголовок1"/>
    <w:basedOn w:val="a"/>
    <w:next w:val="ae"/>
    <w:rsid w:val="00C23E20"/>
    <w:pPr>
      <w:keepNext/>
      <w:widowControl/>
      <w:overflowPunct w:val="0"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C23E20"/>
    <w:pPr>
      <w:widowControl/>
      <w:suppressLineNumbers/>
      <w:overflowPunct w:val="0"/>
      <w:autoSpaceDN/>
      <w:adjustRightInd/>
      <w:spacing w:before="120" w:after="120"/>
    </w:pPr>
    <w:rPr>
      <w:rFonts w:ascii="Courier New" w:hAnsi="Courier New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C23E20"/>
    <w:pPr>
      <w:widowControl/>
      <w:suppressLineNumbers/>
      <w:overflowPunct w:val="0"/>
      <w:autoSpaceDN/>
      <w:adjustRightInd/>
    </w:pPr>
    <w:rPr>
      <w:rFonts w:ascii="Courier New" w:hAnsi="Courier New" w:cs="Tahoma"/>
      <w:sz w:val="22"/>
      <w:lang w:eastAsia="ar-SA"/>
    </w:rPr>
  </w:style>
  <w:style w:type="paragraph" w:customStyle="1" w:styleId="212">
    <w:name w:val="Основной текст 21"/>
    <w:basedOn w:val="a"/>
    <w:rsid w:val="00C23E20"/>
    <w:pPr>
      <w:widowControl/>
      <w:overflowPunct w:val="0"/>
      <w:autoSpaceDN/>
      <w:adjustRightInd/>
      <w:spacing w:after="120" w:line="480" w:lineRule="auto"/>
    </w:pPr>
    <w:rPr>
      <w:rFonts w:ascii="Courier New" w:hAnsi="Courier New"/>
      <w:sz w:val="22"/>
      <w:lang w:eastAsia="ar-SA"/>
    </w:rPr>
  </w:style>
  <w:style w:type="paragraph" w:customStyle="1" w:styleId="afb">
    <w:name w:val="Содержимое таблицы"/>
    <w:basedOn w:val="a"/>
    <w:rsid w:val="00C23E20"/>
    <w:pPr>
      <w:widowControl/>
      <w:suppressLineNumbers/>
      <w:overflowPunct w:val="0"/>
      <w:autoSpaceDN/>
      <w:adjustRightInd/>
    </w:pPr>
    <w:rPr>
      <w:rFonts w:ascii="Courier New" w:hAnsi="Courier New"/>
      <w:sz w:val="22"/>
      <w:lang w:eastAsia="ar-SA"/>
    </w:rPr>
  </w:style>
  <w:style w:type="paragraph" w:customStyle="1" w:styleId="afc">
    <w:name w:val="Заголовок таблицы"/>
    <w:basedOn w:val="afb"/>
    <w:rsid w:val="00C23E20"/>
    <w:pPr>
      <w:jc w:val="center"/>
    </w:pPr>
    <w:rPr>
      <w:b/>
      <w:bCs/>
    </w:rPr>
  </w:style>
  <w:style w:type="paragraph" w:customStyle="1" w:styleId="afd">
    <w:name w:val="Содержимое врезки"/>
    <w:basedOn w:val="ae"/>
    <w:rsid w:val="00C23E20"/>
  </w:style>
  <w:style w:type="paragraph" w:customStyle="1" w:styleId="18">
    <w:name w:val="Основной текст1"/>
    <w:basedOn w:val="a"/>
    <w:rsid w:val="00C23E20"/>
    <w:pPr>
      <w:autoSpaceDE/>
      <w:autoSpaceDN/>
      <w:adjustRightInd/>
      <w:spacing w:line="298" w:lineRule="exact"/>
      <w:ind w:right="58"/>
      <w:jc w:val="center"/>
    </w:pPr>
    <w:rPr>
      <w:spacing w:val="-1"/>
      <w:sz w:val="24"/>
      <w:szCs w:val="24"/>
    </w:rPr>
  </w:style>
  <w:style w:type="character" w:customStyle="1" w:styleId="33">
    <w:name w:val="Подпись к картинке (3)_"/>
    <w:link w:val="34"/>
    <w:locked/>
    <w:rsid w:val="00C23E20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  <w:lang w:val="en-US"/>
    </w:rPr>
  </w:style>
  <w:style w:type="paragraph" w:customStyle="1" w:styleId="34">
    <w:name w:val="Подпись к картинке (3)"/>
    <w:basedOn w:val="a"/>
    <w:link w:val="33"/>
    <w:rsid w:val="00C23E20"/>
    <w:pPr>
      <w:shd w:val="clear" w:color="auto" w:fill="FFFFFF"/>
      <w:autoSpaceDE/>
      <w:autoSpaceDN/>
      <w:adjustRightInd/>
      <w:spacing w:line="0" w:lineRule="atLeast"/>
    </w:pPr>
    <w:rPr>
      <w:b/>
      <w:bCs/>
      <w:spacing w:val="-1"/>
      <w:sz w:val="16"/>
      <w:szCs w:val="16"/>
      <w:lang w:val="en-US" w:eastAsia="en-US"/>
    </w:rPr>
  </w:style>
  <w:style w:type="character" w:customStyle="1" w:styleId="8">
    <w:name w:val="Заголовок №8_"/>
    <w:link w:val="80"/>
    <w:locked/>
    <w:rsid w:val="00C23E2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80">
    <w:name w:val="Заголовок №8"/>
    <w:basedOn w:val="a"/>
    <w:link w:val="8"/>
    <w:rsid w:val="00C23E20"/>
    <w:pPr>
      <w:shd w:val="clear" w:color="auto" w:fill="FFFFFF"/>
      <w:autoSpaceDE/>
      <w:autoSpaceDN/>
      <w:adjustRightInd/>
      <w:spacing w:before="240" w:after="240" w:line="0" w:lineRule="atLeast"/>
      <w:jc w:val="center"/>
      <w:outlineLvl w:val="7"/>
    </w:pPr>
    <w:rPr>
      <w:b/>
      <w:bCs/>
      <w:spacing w:val="2"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C23E20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3E20"/>
    <w:pPr>
      <w:shd w:val="clear" w:color="auto" w:fill="FFFFFF"/>
      <w:autoSpaceDE/>
      <w:autoSpaceDN/>
      <w:adjustRightInd/>
      <w:spacing w:before="420" w:line="298" w:lineRule="exact"/>
      <w:jc w:val="both"/>
    </w:pPr>
    <w:rPr>
      <w:i/>
      <w:iCs/>
      <w:spacing w:val="-2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C23E2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23E20"/>
    <w:pPr>
      <w:shd w:val="clear" w:color="auto" w:fill="FFFFFF"/>
      <w:autoSpaceDE/>
      <w:autoSpaceDN/>
      <w:adjustRightInd/>
      <w:spacing w:before="4800" w:after="240" w:line="643" w:lineRule="exact"/>
      <w:jc w:val="center"/>
      <w:outlineLvl w:val="0"/>
    </w:pPr>
    <w:rPr>
      <w:b/>
      <w:bCs/>
      <w:sz w:val="25"/>
      <w:szCs w:val="25"/>
      <w:lang w:eastAsia="en-US"/>
    </w:rPr>
  </w:style>
  <w:style w:type="character" w:customStyle="1" w:styleId="23">
    <w:name w:val="Основной текст (2)_"/>
    <w:link w:val="24"/>
    <w:locked/>
    <w:rsid w:val="00C23E2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3E20"/>
    <w:pPr>
      <w:shd w:val="clear" w:color="auto" w:fill="FFFFFF"/>
      <w:autoSpaceDE/>
      <w:autoSpaceDN/>
      <w:adjustRightInd/>
      <w:spacing w:before="600" w:after="900" w:line="322" w:lineRule="exact"/>
    </w:pPr>
    <w:rPr>
      <w:b/>
      <w:bCs/>
      <w:sz w:val="25"/>
      <w:szCs w:val="25"/>
      <w:lang w:eastAsia="en-US"/>
    </w:rPr>
  </w:style>
  <w:style w:type="character" w:customStyle="1" w:styleId="25">
    <w:name w:val="Заголовок №2_"/>
    <w:link w:val="26"/>
    <w:locked/>
    <w:rsid w:val="00C23E2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rsid w:val="00C23E20"/>
    <w:pPr>
      <w:shd w:val="clear" w:color="auto" w:fill="FFFFFF"/>
      <w:autoSpaceDE/>
      <w:autoSpaceDN/>
      <w:adjustRightInd/>
      <w:spacing w:line="322" w:lineRule="exact"/>
      <w:outlineLvl w:val="1"/>
    </w:pPr>
    <w:rPr>
      <w:b/>
      <w:bCs/>
      <w:sz w:val="25"/>
      <w:szCs w:val="25"/>
      <w:lang w:eastAsia="en-US"/>
    </w:rPr>
  </w:style>
  <w:style w:type="character" w:customStyle="1" w:styleId="0pt">
    <w:name w:val="Основной текст + Интервал 0 pt"/>
    <w:rsid w:val="00C23E20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C23E20"/>
    <w:rPr>
      <w:rFonts w:ascii="Times New Roman" w:eastAsia="Times New Roman" w:hAnsi="Times New Roman" w:cs="Times New Roman" w:hint="default"/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0">
    <w:name w:val="Основной текст с отступом 3 Знак1"/>
    <w:uiPriority w:val="99"/>
    <w:semiHidden/>
    <w:locked/>
    <w:rsid w:val="00C23E20"/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14">
    <w:name w:val="Название Знак1"/>
    <w:link w:val="af3"/>
    <w:locked/>
    <w:rsid w:val="00C23E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link w:val="ac"/>
    <w:uiPriority w:val="99"/>
    <w:semiHidden/>
    <w:locked/>
    <w:rsid w:val="00C23E20"/>
    <w:rPr>
      <w:rFonts w:ascii="Courier New" w:eastAsia="Times New Roman" w:hAnsi="Courier New" w:cs="Times New Roman"/>
      <w:szCs w:val="20"/>
      <w:lang w:eastAsia="ar-SA"/>
    </w:rPr>
  </w:style>
  <w:style w:type="character" w:customStyle="1" w:styleId="210">
    <w:name w:val="Основной текст с отступом 2 Знак1"/>
    <w:link w:val="21"/>
    <w:uiPriority w:val="99"/>
    <w:semiHidden/>
    <w:locked/>
    <w:rsid w:val="00C23E20"/>
    <w:rPr>
      <w:rFonts w:ascii="Courier New" w:eastAsia="Times New Roman" w:hAnsi="Courier New" w:cs="Times New Roman"/>
      <w:szCs w:val="20"/>
      <w:lang w:eastAsia="ar-SA"/>
    </w:rPr>
  </w:style>
  <w:style w:type="character" w:customStyle="1" w:styleId="WW8Num1z0">
    <w:name w:val="WW8Num1z0"/>
    <w:rsid w:val="00C23E20"/>
    <w:rPr>
      <w:rFonts w:ascii="Symbol" w:hAnsi="Symbol" w:hint="default"/>
      <w:sz w:val="22"/>
    </w:rPr>
  </w:style>
  <w:style w:type="character" w:customStyle="1" w:styleId="WW8Num2z0">
    <w:name w:val="WW8Num2z0"/>
    <w:rsid w:val="00C23E20"/>
    <w:rPr>
      <w:color w:val="000000"/>
    </w:rPr>
  </w:style>
  <w:style w:type="character" w:customStyle="1" w:styleId="WW8Num6z0">
    <w:name w:val="WW8Num6z0"/>
    <w:rsid w:val="00C23E20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C23E20"/>
    <w:rPr>
      <w:color w:val="000000"/>
    </w:rPr>
  </w:style>
  <w:style w:type="character" w:customStyle="1" w:styleId="WW8Num14z0">
    <w:name w:val="WW8Num14z0"/>
    <w:rsid w:val="00C23E20"/>
    <w:rPr>
      <w:rFonts w:ascii="Courier New" w:eastAsia="Times New Roman" w:hAnsi="Courier New" w:cs="Courier New" w:hint="default"/>
      <w:b w:val="0"/>
      <w:bCs w:val="0"/>
      <w:sz w:val="16"/>
    </w:rPr>
  </w:style>
  <w:style w:type="character" w:customStyle="1" w:styleId="WW8Num16z0">
    <w:name w:val="WW8Num16z0"/>
    <w:rsid w:val="00C23E20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C23E20"/>
    <w:rPr>
      <w:rFonts w:ascii="Times New Roman" w:eastAsia="Times New Roman" w:hAnsi="Times New Roman" w:cs="Times New Roman" w:hint="default"/>
      <w:b w:val="0"/>
      <w:bCs w:val="0"/>
      <w:sz w:val="22"/>
    </w:rPr>
  </w:style>
  <w:style w:type="character" w:customStyle="1" w:styleId="WW8Num22z0">
    <w:name w:val="WW8Num22z0"/>
    <w:rsid w:val="00C23E20"/>
    <w:rPr>
      <w:rFonts w:ascii="Times New Roman" w:hAnsi="Times New Roman" w:cs="Times New Roman" w:hint="default"/>
      <w:sz w:val="24"/>
    </w:rPr>
  </w:style>
  <w:style w:type="character" w:customStyle="1" w:styleId="WW8Num24z0">
    <w:name w:val="WW8Num24z0"/>
    <w:rsid w:val="00C23E20"/>
    <w:rPr>
      <w:rFonts w:ascii="Symbol" w:hAnsi="Symbol" w:hint="default"/>
    </w:rPr>
  </w:style>
  <w:style w:type="character" w:customStyle="1" w:styleId="WW8Num24z1">
    <w:name w:val="WW8Num24z1"/>
    <w:rsid w:val="00C23E20"/>
    <w:rPr>
      <w:rFonts w:ascii="Courier New" w:hAnsi="Courier New" w:cs="Courier New" w:hint="default"/>
    </w:rPr>
  </w:style>
  <w:style w:type="character" w:customStyle="1" w:styleId="WW8Num24z2">
    <w:name w:val="WW8Num24z2"/>
    <w:rsid w:val="00C23E20"/>
    <w:rPr>
      <w:rFonts w:ascii="Wingdings" w:hAnsi="Wingdings" w:hint="default"/>
    </w:rPr>
  </w:style>
  <w:style w:type="character" w:customStyle="1" w:styleId="WW8Num30z0">
    <w:name w:val="WW8Num30z0"/>
    <w:rsid w:val="00C23E20"/>
    <w:rPr>
      <w:rFonts w:ascii="Times New Roman" w:hAnsi="Times New Roman" w:cs="Times New Roman" w:hint="default"/>
      <w:sz w:val="24"/>
    </w:rPr>
  </w:style>
  <w:style w:type="character" w:customStyle="1" w:styleId="WW8Num35z0">
    <w:name w:val="WW8Num35z0"/>
    <w:rsid w:val="00C23E20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WW8Num37z0">
    <w:name w:val="WW8Num37z0"/>
    <w:rsid w:val="00C23E20"/>
    <w:rPr>
      <w:rFonts w:ascii="Times New Roman" w:eastAsia="Times New Roman" w:hAnsi="Times New Roman" w:cs="Times New Roman" w:hint="default"/>
    </w:rPr>
  </w:style>
  <w:style w:type="character" w:customStyle="1" w:styleId="WW8Num43z0">
    <w:name w:val="WW8Num43z0"/>
    <w:rsid w:val="00C23E20"/>
    <w:rPr>
      <w:b/>
      <w:bCs w:val="0"/>
    </w:rPr>
  </w:style>
  <w:style w:type="character" w:customStyle="1" w:styleId="19">
    <w:name w:val="Основной шрифт абзаца1"/>
    <w:rsid w:val="00C23E20"/>
  </w:style>
  <w:style w:type="character" w:customStyle="1" w:styleId="afe">
    <w:name w:val="Символ сноски"/>
    <w:rsid w:val="00C23E20"/>
    <w:rPr>
      <w:vertAlign w:val="superscript"/>
    </w:rPr>
  </w:style>
  <w:style w:type="character" w:customStyle="1" w:styleId="27">
    <w:name w:val="Основной текст 2 Знак"/>
    <w:rsid w:val="00C23E20"/>
    <w:rPr>
      <w:rFonts w:ascii="Courier New" w:hAnsi="Courier New" w:cs="Courier New" w:hint="default"/>
      <w:sz w:val="22"/>
    </w:rPr>
  </w:style>
  <w:style w:type="character" w:customStyle="1" w:styleId="aff">
    <w:name w:val="Основной текст + Полужирный"/>
    <w:aliases w:val="Интервал 0 pt"/>
    <w:rsid w:val="00C23E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5">
    <w:name w:val="Основной текст (3)"/>
    <w:rsid w:val="00C23E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1pt">
    <w:name w:val="Подпись к картинке (3) + Интервал 1 pt"/>
    <w:rsid w:val="00C23E20"/>
    <w:rPr>
      <w:rFonts w:ascii="Times New Roman" w:eastAsia="Times New Roman" w:hAnsi="Times New Roman" w:cs="Times New Roman" w:hint="default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60pt">
    <w:name w:val="Основной текст (6) + Интервал 0 pt"/>
    <w:rsid w:val="00C23E20"/>
    <w:rPr>
      <w:rFonts w:ascii="Times New Roman" w:eastAsia="Times New Roman" w:hAnsi="Times New Roman" w:cs="Times New Roman" w:hint="default"/>
      <w:i/>
      <w:iCs/>
      <w:color w:val="000000"/>
      <w:spacing w:val="-5"/>
      <w:w w:val="100"/>
      <w:position w:val="0"/>
      <w:shd w:val="clear" w:color="auto" w:fill="FFFFFF"/>
      <w:lang w:val="ru-RU"/>
    </w:rPr>
  </w:style>
  <w:style w:type="character" w:customStyle="1" w:styleId="1213pt">
    <w:name w:val="Заголовок №1 (2) + 13 pt"/>
    <w:rsid w:val="00C23E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 (5) + Не курсив"/>
    <w:rsid w:val="00C23E20"/>
    <w:rPr>
      <w:rFonts w:ascii="Times New Roman" w:eastAsia="Times New Roman" w:hAnsi="Times New Roman" w:cs="Times New Roman" w:hint="default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3pt">
    <w:name w:val="Заголовок №2 + 13 pt"/>
    <w:rsid w:val="00C23E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3pt0">
    <w:name w:val="Основной текст (2) + 13 pt"/>
    <w:rsid w:val="00C23E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"/>
    <w:rsid w:val="00C23E2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C23E20"/>
  </w:style>
  <w:style w:type="paragraph" w:customStyle="1" w:styleId="28">
    <w:name w:val="Абзац списка2"/>
    <w:basedOn w:val="a"/>
    <w:rsid w:val="006A6407"/>
    <w:pPr>
      <w:widowControl/>
      <w:autoSpaceDE/>
      <w:autoSpaceDN/>
      <w:adjustRightInd/>
      <w:ind w:left="720"/>
      <w:contextualSpacing/>
    </w:pPr>
    <w:rPr>
      <w:rFonts w:eastAsia="DejaVu San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0CB04-D90B-4D93-B91B-4919CE4C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8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Ивасева Елена Сергеевна</dc:creator>
  <cp:lastModifiedBy>Солтис Анастасия Владимировна</cp:lastModifiedBy>
  <cp:revision>121</cp:revision>
  <cp:lastPrinted>2023-12-15T07:57:00Z</cp:lastPrinted>
  <dcterms:created xsi:type="dcterms:W3CDTF">2019-04-16T12:29:00Z</dcterms:created>
  <dcterms:modified xsi:type="dcterms:W3CDTF">2023-12-15T07:57:00Z</dcterms:modified>
</cp:coreProperties>
</file>